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4C251" w14:textId="77777777" w:rsidR="00372BC1" w:rsidRDefault="00372BC1" w:rsidP="00372BC1">
      <w:pPr>
        <w:widowControl w:val="0"/>
        <w:autoSpaceDE w:val="0"/>
        <w:autoSpaceDN w:val="0"/>
        <w:adjustRightInd w:val="0"/>
        <w:spacing w:after="240"/>
        <w:jc w:val="center"/>
        <w:rPr>
          <w:rFonts w:ascii="Calibri" w:hAnsi="Calibri" w:cs="Calibri"/>
          <w:b/>
          <w:bCs/>
          <w:sz w:val="48"/>
          <w:szCs w:val="48"/>
        </w:rPr>
      </w:pPr>
      <w:r>
        <w:rPr>
          <w:rFonts w:ascii="Calibri" w:hAnsi="Calibri" w:cs="Calibri"/>
          <w:b/>
          <w:bCs/>
          <w:sz w:val="48"/>
          <w:szCs w:val="48"/>
        </w:rPr>
        <w:t xml:space="preserve">Constitution of the Associated Students of Laney College </w:t>
      </w:r>
    </w:p>
    <w:p w14:paraId="7BFF8B31" w14:textId="77777777" w:rsidR="00372BC1" w:rsidRDefault="00372BC1" w:rsidP="00372BC1">
      <w:pPr>
        <w:widowControl w:val="0"/>
        <w:autoSpaceDE w:val="0"/>
        <w:autoSpaceDN w:val="0"/>
        <w:adjustRightInd w:val="0"/>
        <w:spacing w:after="240"/>
        <w:jc w:val="center"/>
        <w:rPr>
          <w:rFonts w:ascii="Times" w:hAnsi="Times" w:cs="Times"/>
        </w:rPr>
      </w:pPr>
      <w:r>
        <w:rPr>
          <w:rFonts w:ascii="Calibri" w:hAnsi="Calibri" w:cs="Calibri"/>
          <w:b/>
          <w:bCs/>
          <w:sz w:val="38"/>
          <w:szCs w:val="38"/>
        </w:rPr>
        <w:t>Table of Contents</w:t>
      </w:r>
    </w:p>
    <w:p w14:paraId="158BDB0D" w14:textId="77777777" w:rsidR="00372BC1" w:rsidRPr="00372BC1" w:rsidRDefault="00372BC1" w:rsidP="00372BC1">
      <w:pPr>
        <w:widowControl w:val="0"/>
        <w:autoSpaceDE w:val="0"/>
        <w:autoSpaceDN w:val="0"/>
        <w:adjustRightInd w:val="0"/>
        <w:spacing w:after="240"/>
        <w:rPr>
          <w:rFonts w:ascii="Calibri" w:hAnsi="Calibri" w:cs="Calibri"/>
          <w:b/>
          <w:bCs/>
          <w:sz w:val="30"/>
          <w:szCs w:val="30"/>
        </w:rPr>
      </w:pPr>
      <w:r w:rsidRPr="00372BC1">
        <w:rPr>
          <w:rFonts w:ascii="Calibri" w:hAnsi="Calibri" w:cs="Calibri"/>
          <w:b/>
          <w:bCs/>
          <w:sz w:val="30"/>
          <w:szCs w:val="30"/>
        </w:rPr>
        <w:t>Preamble </w:t>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t>Page 2</w:t>
      </w:r>
    </w:p>
    <w:p w14:paraId="315F4C21" w14:textId="77777777" w:rsidR="00372BC1" w:rsidRPr="00372BC1" w:rsidRDefault="00372BC1" w:rsidP="00372BC1">
      <w:pPr>
        <w:widowControl w:val="0"/>
        <w:autoSpaceDE w:val="0"/>
        <w:autoSpaceDN w:val="0"/>
        <w:adjustRightInd w:val="0"/>
        <w:spacing w:after="240"/>
        <w:rPr>
          <w:rFonts w:ascii="Calibri" w:hAnsi="Calibri" w:cs="Calibri"/>
          <w:b/>
          <w:bCs/>
          <w:sz w:val="30"/>
          <w:szCs w:val="30"/>
        </w:rPr>
      </w:pPr>
      <w:r w:rsidRPr="00372BC1">
        <w:rPr>
          <w:rFonts w:ascii="Calibri" w:hAnsi="Calibri" w:cs="Calibri"/>
          <w:b/>
          <w:bCs/>
          <w:sz w:val="30"/>
          <w:szCs w:val="30"/>
        </w:rPr>
        <w:t xml:space="preserve">Mission Statement </w:t>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t>Page 2</w:t>
      </w:r>
    </w:p>
    <w:p w14:paraId="2FF84FA0" w14:textId="77777777" w:rsidR="00372BC1" w:rsidRPr="00372BC1" w:rsidRDefault="00372BC1" w:rsidP="00372BC1">
      <w:pPr>
        <w:widowControl w:val="0"/>
        <w:autoSpaceDE w:val="0"/>
        <w:autoSpaceDN w:val="0"/>
        <w:adjustRightInd w:val="0"/>
        <w:spacing w:after="240"/>
        <w:rPr>
          <w:rFonts w:ascii="Times" w:hAnsi="Times" w:cs="Times"/>
          <w:sz w:val="30"/>
          <w:szCs w:val="30"/>
        </w:rPr>
      </w:pPr>
      <w:r w:rsidRPr="00372BC1">
        <w:rPr>
          <w:rFonts w:ascii="Calibri" w:hAnsi="Calibri" w:cs="Calibri"/>
          <w:b/>
          <w:bCs/>
          <w:sz w:val="30"/>
          <w:szCs w:val="30"/>
        </w:rPr>
        <w:t>Article I</w:t>
      </w:r>
      <w:r w:rsidRPr="00372BC1">
        <w:rPr>
          <w:rFonts w:ascii="Calibri" w:hAnsi="Calibri" w:cs="Calibri"/>
          <w:b/>
          <w:bCs/>
          <w:sz w:val="30"/>
          <w:szCs w:val="30"/>
        </w:rPr>
        <w:tab/>
      </w:r>
      <w:r w:rsidRPr="00372BC1">
        <w:rPr>
          <w:rFonts w:ascii="Calibri" w:hAnsi="Calibri" w:cs="Calibri"/>
          <w:b/>
          <w:bCs/>
          <w:sz w:val="30"/>
          <w:szCs w:val="30"/>
        </w:rPr>
        <w:tab/>
        <w:t xml:space="preserve">Name, Mascot, Colors </w:t>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t>Page 2</w:t>
      </w:r>
    </w:p>
    <w:p w14:paraId="64138B75" w14:textId="77777777" w:rsidR="00372BC1" w:rsidRPr="00372BC1" w:rsidRDefault="00372BC1" w:rsidP="00372BC1">
      <w:pPr>
        <w:widowControl w:val="0"/>
        <w:autoSpaceDE w:val="0"/>
        <w:autoSpaceDN w:val="0"/>
        <w:adjustRightInd w:val="0"/>
        <w:spacing w:after="240"/>
        <w:rPr>
          <w:rFonts w:ascii="Calibri" w:hAnsi="Calibri" w:cs="Calibri"/>
          <w:sz w:val="30"/>
          <w:szCs w:val="30"/>
        </w:rPr>
      </w:pPr>
      <w:r w:rsidRPr="00372BC1">
        <w:rPr>
          <w:rFonts w:ascii="Times" w:hAnsi="Times" w:cs="Times"/>
          <w:sz w:val="30"/>
          <w:szCs w:val="30"/>
        </w:rPr>
        <w:tab/>
      </w:r>
      <w:r w:rsidRPr="00372BC1">
        <w:rPr>
          <w:rFonts w:ascii="Calibri" w:hAnsi="Calibri" w:cs="Calibri"/>
          <w:sz w:val="30"/>
          <w:szCs w:val="30"/>
        </w:rPr>
        <w:t>Section 1</w:t>
      </w:r>
      <w:r w:rsidRPr="00372BC1">
        <w:rPr>
          <w:rFonts w:ascii="Calibri" w:hAnsi="Calibri" w:cs="Calibri"/>
          <w:sz w:val="30"/>
          <w:szCs w:val="30"/>
        </w:rPr>
        <w:tab/>
        <w:t>Name</w:t>
      </w:r>
    </w:p>
    <w:p w14:paraId="5CD9FBA4" w14:textId="77777777" w:rsidR="00372BC1" w:rsidRPr="00372BC1" w:rsidRDefault="00372BC1" w:rsidP="00372BC1">
      <w:pPr>
        <w:widowControl w:val="0"/>
        <w:autoSpaceDE w:val="0"/>
        <w:autoSpaceDN w:val="0"/>
        <w:adjustRightInd w:val="0"/>
        <w:spacing w:after="240"/>
        <w:rPr>
          <w:rFonts w:ascii="Calibri" w:hAnsi="Calibri" w:cs="Calibri"/>
          <w:sz w:val="30"/>
          <w:szCs w:val="30"/>
        </w:rPr>
      </w:pPr>
      <w:r w:rsidRPr="00372BC1">
        <w:rPr>
          <w:rFonts w:ascii="Calibri" w:hAnsi="Calibri" w:cs="Calibri"/>
          <w:sz w:val="30"/>
          <w:szCs w:val="30"/>
        </w:rPr>
        <w:tab/>
        <w:t xml:space="preserve">Section </w:t>
      </w:r>
      <w:proofErr w:type="gramStart"/>
      <w:r w:rsidRPr="00372BC1">
        <w:rPr>
          <w:rFonts w:ascii="Calibri" w:hAnsi="Calibri" w:cs="Calibri"/>
          <w:sz w:val="30"/>
          <w:szCs w:val="30"/>
        </w:rPr>
        <w:t xml:space="preserve">2 </w:t>
      </w:r>
      <w:r w:rsidRPr="00372BC1">
        <w:rPr>
          <w:rFonts w:ascii="Calibri" w:hAnsi="Calibri" w:cs="Calibri"/>
          <w:sz w:val="30"/>
          <w:szCs w:val="30"/>
        </w:rPr>
        <w:tab/>
        <w:t>Mascot</w:t>
      </w:r>
      <w:proofErr w:type="gramEnd"/>
    </w:p>
    <w:p w14:paraId="3197B140" w14:textId="77777777" w:rsidR="00372BC1" w:rsidRPr="00372BC1" w:rsidRDefault="00372BC1" w:rsidP="00372BC1">
      <w:pPr>
        <w:widowControl w:val="0"/>
        <w:autoSpaceDE w:val="0"/>
        <w:autoSpaceDN w:val="0"/>
        <w:adjustRightInd w:val="0"/>
        <w:spacing w:after="240"/>
        <w:rPr>
          <w:rFonts w:ascii="Times" w:hAnsi="Times" w:cs="Times"/>
          <w:sz w:val="30"/>
          <w:szCs w:val="30"/>
        </w:rPr>
      </w:pPr>
      <w:r w:rsidRPr="00372BC1">
        <w:rPr>
          <w:rFonts w:ascii="Calibri" w:hAnsi="Calibri" w:cs="Calibri"/>
          <w:sz w:val="30"/>
          <w:szCs w:val="30"/>
        </w:rPr>
        <w:tab/>
        <w:t xml:space="preserve">Section 3 </w:t>
      </w:r>
      <w:r w:rsidRPr="00372BC1">
        <w:rPr>
          <w:rFonts w:ascii="Calibri" w:hAnsi="Calibri" w:cs="Calibri"/>
          <w:sz w:val="30"/>
          <w:szCs w:val="30"/>
        </w:rPr>
        <w:tab/>
        <w:t>Colors</w:t>
      </w:r>
    </w:p>
    <w:p w14:paraId="2377A298" w14:textId="77777777" w:rsidR="00372BC1" w:rsidRPr="00372BC1" w:rsidRDefault="00372BC1" w:rsidP="00372BC1">
      <w:pPr>
        <w:widowControl w:val="0"/>
        <w:autoSpaceDE w:val="0"/>
        <w:autoSpaceDN w:val="0"/>
        <w:adjustRightInd w:val="0"/>
        <w:spacing w:after="240"/>
        <w:rPr>
          <w:rFonts w:ascii="Times" w:hAnsi="Times" w:cs="Times"/>
          <w:sz w:val="30"/>
          <w:szCs w:val="30"/>
        </w:rPr>
      </w:pPr>
      <w:r w:rsidRPr="00372BC1">
        <w:rPr>
          <w:rFonts w:ascii="Calibri" w:hAnsi="Calibri" w:cs="Calibri"/>
          <w:b/>
          <w:bCs/>
          <w:sz w:val="30"/>
          <w:szCs w:val="30"/>
        </w:rPr>
        <w:t xml:space="preserve">Article II </w:t>
      </w:r>
      <w:r w:rsidRPr="00372BC1">
        <w:rPr>
          <w:rFonts w:ascii="Calibri" w:hAnsi="Calibri" w:cs="Calibri"/>
          <w:b/>
          <w:bCs/>
          <w:sz w:val="30"/>
          <w:szCs w:val="30"/>
        </w:rPr>
        <w:tab/>
      </w:r>
      <w:r w:rsidRPr="00372BC1">
        <w:rPr>
          <w:rFonts w:ascii="Calibri" w:hAnsi="Calibri" w:cs="Calibri"/>
          <w:b/>
          <w:bCs/>
          <w:sz w:val="30"/>
          <w:szCs w:val="30"/>
        </w:rPr>
        <w:tab/>
        <w:t>Membership</w:t>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r>
      <w:r w:rsidRPr="00372BC1">
        <w:rPr>
          <w:rFonts w:ascii="Calibri" w:hAnsi="Calibri" w:cs="Calibri"/>
          <w:b/>
          <w:bCs/>
          <w:sz w:val="30"/>
          <w:szCs w:val="30"/>
        </w:rPr>
        <w:tab/>
        <w:t xml:space="preserve">Page 2-3 </w:t>
      </w:r>
    </w:p>
    <w:p w14:paraId="3FA5597E" w14:textId="77777777" w:rsidR="00372BC1" w:rsidRPr="00372BC1" w:rsidRDefault="00372BC1" w:rsidP="00372BC1">
      <w:pPr>
        <w:widowControl w:val="0"/>
        <w:autoSpaceDE w:val="0"/>
        <w:autoSpaceDN w:val="0"/>
        <w:adjustRightInd w:val="0"/>
        <w:spacing w:after="240"/>
        <w:rPr>
          <w:rFonts w:ascii="Times" w:hAnsi="Times" w:cs="Times"/>
          <w:sz w:val="30"/>
          <w:szCs w:val="30"/>
        </w:rPr>
      </w:pPr>
      <w:r w:rsidRPr="00372BC1">
        <w:rPr>
          <w:rFonts w:ascii="Times" w:hAnsi="Times" w:cs="Times"/>
          <w:sz w:val="30"/>
          <w:szCs w:val="30"/>
        </w:rPr>
        <w:tab/>
      </w:r>
      <w:r w:rsidRPr="00372BC1">
        <w:rPr>
          <w:rFonts w:ascii="Calibri" w:hAnsi="Calibri" w:cs="Calibri"/>
          <w:sz w:val="30"/>
          <w:szCs w:val="30"/>
        </w:rPr>
        <w:t xml:space="preserve">Section </w:t>
      </w:r>
      <w:proofErr w:type="gramStart"/>
      <w:r w:rsidRPr="00372BC1">
        <w:rPr>
          <w:rFonts w:ascii="Calibri" w:hAnsi="Calibri" w:cs="Calibri"/>
          <w:sz w:val="30"/>
          <w:szCs w:val="30"/>
        </w:rPr>
        <w:t xml:space="preserve">1 </w:t>
      </w:r>
      <w:r w:rsidRPr="00372BC1">
        <w:rPr>
          <w:rFonts w:ascii="Calibri" w:hAnsi="Calibri" w:cs="Calibri"/>
          <w:sz w:val="30"/>
          <w:szCs w:val="30"/>
        </w:rPr>
        <w:tab/>
        <w:t>Eligibility</w:t>
      </w:r>
      <w:proofErr w:type="gramEnd"/>
      <w:r w:rsidRPr="00372BC1">
        <w:rPr>
          <w:rFonts w:ascii="Calibri" w:hAnsi="Calibri" w:cs="Calibri"/>
          <w:sz w:val="30"/>
          <w:szCs w:val="30"/>
        </w:rPr>
        <w:t xml:space="preserve"> (1.1­1.2) </w:t>
      </w:r>
    </w:p>
    <w:p w14:paraId="4566FA0F" w14:textId="77777777" w:rsidR="00372BC1" w:rsidRPr="00372BC1" w:rsidRDefault="00372BC1" w:rsidP="00372BC1">
      <w:pPr>
        <w:widowControl w:val="0"/>
        <w:autoSpaceDE w:val="0"/>
        <w:autoSpaceDN w:val="0"/>
        <w:adjustRightInd w:val="0"/>
        <w:spacing w:after="240"/>
        <w:rPr>
          <w:rFonts w:ascii="Times" w:hAnsi="Times" w:cs="Times"/>
          <w:sz w:val="30"/>
          <w:szCs w:val="30"/>
        </w:rPr>
      </w:pPr>
      <w:r w:rsidRPr="00372BC1">
        <w:rPr>
          <w:rFonts w:ascii="Calibri" w:hAnsi="Calibri" w:cs="Calibri"/>
          <w:sz w:val="30"/>
          <w:szCs w:val="30"/>
        </w:rPr>
        <w:tab/>
        <w:t xml:space="preserve">Section 2 </w:t>
      </w:r>
      <w:r w:rsidRPr="00372BC1">
        <w:rPr>
          <w:rFonts w:ascii="Calibri" w:hAnsi="Calibri" w:cs="Calibri"/>
          <w:sz w:val="30"/>
          <w:szCs w:val="30"/>
        </w:rPr>
        <w:tab/>
        <w:t xml:space="preserve">Purposes of the ASLC (1.1­1.4) </w:t>
      </w:r>
    </w:p>
    <w:p w14:paraId="1A93EFA3" w14:textId="77777777" w:rsidR="00372BC1" w:rsidRPr="00372BC1" w:rsidRDefault="00372BC1" w:rsidP="00372BC1">
      <w:pPr>
        <w:widowControl w:val="0"/>
        <w:autoSpaceDE w:val="0"/>
        <w:autoSpaceDN w:val="0"/>
        <w:adjustRightInd w:val="0"/>
        <w:spacing w:after="240"/>
        <w:rPr>
          <w:rFonts w:ascii="Times" w:hAnsi="Times" w:cs="Times"/>
          <w:sz w:val="30"/>
          <w:szCs w:val="30"/>
        </w:rPr>
      </w:pPr>
      <w:r w:rsidRPr="00372BC1">
        <w:rPr>
          <w:rFonts w:ascii="Calibri" w:hAnsi="Calibri" w:cs="Calibri"/>
          <w:b/>
          <w:bCs/>
          <w:sz w:val="30"/>
          <w:szCs w:val="30"/>
        </w:rPr>
        <w:t xml:space="preserve">Article III </w:t>
      </w:r>
      <w:r w:rsidRPr="00372BC1">
        <w:rPr>
          <w:rFonts w:ascii="Calibri" w:hAnsi="Calibri" w:cs="Calibri"/>
          <w:b/>
          <w:bCs/>
          <w:sz w:val="30"/>
          <w:szCs w:val="30"/>
        </w:rPr>
        <w:tab/>
      </w:r>
      <w:r w:rsidRPr="00372BC1">
        <w:rPr>
          <w:rFonts w:ascii="Calibri" w:hAnsi="Calibri" w:cs="Calibri"/>
          <w:b/>
          <w:bCs/>
          <w:sz w:val="30"/>
          <w:szCs w:val="30"/>
        </w:rPr>
        <w:tab/>
        <w:t>Student Government</w:t>
      </w:r>
      <w:r w:rsidR="00834AB4">
        <w:rPr>
          <w:rFonts w:ascii="Calibri" w:hAnsi="Calibri" w:cs="Calibri"/>
          <w:b/>
          <w:bCs/>
          <w:sz w:val="30"/>
          <w:szCs w:val="30"/>
        </w:rPr>
        <w:tab/>
      </w:r>
      <w:r w:rsidR="00834AB4">
        <w:rPr>
          <w:rFonts w:ascii="Calibri" w:hAnsi="Calibri" w:cs="Calibri"/>
          <w:b/>
          <w:bCs/>
          <w:sz w:val="30"/>
          <w:szCs w:val="30"/>
        </w:rPr>
        <w:tab/>
      </w:r>
      <w:r w:rsidR="00834AB4">
        <w:rPr>
          <w:rFonts w:ascii="Calibri" w:hAnsi="Calibri" w:cs="Calibri"/>
          <w:b/>
          <w:bCs/>
          <w:sz w:val="30"/>
          <w:szCs w:val="30"/>
        </w:rPr>
        <w:tab/>
        <w:t>Page 3</w:t>
      </w:r>
      <w:r w:rsidRPr="00372BC1">
        <w:rPr>
          <w:rFonts w:ascii="Calibri" w:hAnsi="Calibri" w:cs="Calibri"/>
          <w:b/>
          <w:bCs/>
          <w:sz w:val="30"/>
          <w:szCs w:val="30"/>
        </w:rPr>
        <w:t xml:space="preserve"> </w:t>
      </w:r>
    </w:p>
    <w:p w14:paraId="385D000E" w14:textId="77777777" w:rsidR="00372BC1" w:rsidRPr="00372BC1" w:rsidRDefault="00372BC1" w:rsidP="00372BC1">
      <w:pPr>
        <w:widowControl w:val="0"/>
        <w:autoSpaceDE w:val="0"/>
        <w:autoSpaceDN w:val="0"/>
        <w:adjustRightInd w:val="0"/>
        <w:spacing w:after="240"/>
        <w:rPr>
          <w:rFonts w:ascii="Times" w:hAnsi="Times" w:cs="Times"/>
          <w:sz w:val="30"/>
          <w:szCs w:val="30"/>
        </w:rPr>
      </w:pPr>
      <w:r w:rsidRPr="00372BC1">
        <w:rPr>
          <w:rFonts w:ascii="Calibri" w:hAnsi="Calibri" w:cs="Calibri"/>
          <w:sz w:val="30"/>
          <w:szCs w:val="30"/>
        </w:rPr>
        <w:tab/>
        <w:t xml:space="preserve">Section </w:t>
      </w:r>
      <w:proofErr w:type="gramStart"/>
      <w:r w:rsidRPr="00372BC1">
        <w:rPr>
          <w:rFonts w:ascii="Calibri" w:hAnsi="Calibri" w:cs="Calibri"/>
          <w:sz w:val="30"/>
          <w:szCs w:val="30"/>
        </w:rPr>
        <w:t xml:space="preserve">1 </w:t>
      </w:r>
      <w:r w:rsidRPr="00372BC1">
        <w:rPr>
          <w:rFonts w:ascii="Calibri" w:hAnsi="Calibri" w:cs="Calibri"/>
          <w:sz w:val="30"/>
          <w:szCs w:val="30"/>
        </w:rPr>
        <w:tab/>
        <w:t>Branches</w:t>
      </w:r>
      <w:proofErr w:type="gramEnd"/>
      <w:r w:rsidRPr="00372BC1">
        <w:rPr>
          <w:rFonts w:ascii="Calibri" w:hAnsi="Calibri" w:cs="Calibri"/>
          <w:sz w:val="30"/>
          <w:szCs w:val="30"/>
        </w:rPr>
        <w:t xml:space="preserve"> </w:t>
      </w:r>
    </w:p>
    <w:p w14:paraId="62D7E9A2" w14:textId="77777777" w:rsidR="00372BC1" w:rsidRPr="00372BC1" w:rsidRDefault="00372BC1" w:rsidP="00372BC1">
      <w:pPr>
        <w:widowControl w:val="0"/>
        <w:autoSpaceDE w:val="0"/>
        <w:autoSpaceDN w:val="0"/>
        <w:adjustRightInd w:val="0"/>
        <w:spacing w:after="240"/>
        <w:rPr>
          <w:rFonts w:ascii="Times" w:hAnsi="Times" w:cs="Times"/>
          <w:sz w:val="30"/>
          <w:szCs w:val="30"/>
        </w:rPr>
      </w:pPr>
      <w:r w:rsidRPr="00372BC1">
        <w:rPr>
          <w:rFonts w:ascii="Calibri" w:hAnsi="Calibri" w:cs="Calibri"/>
          <w:b/>
          <w:bCs/>
          <w:sz w:val="30"/>
          <w:szCs w:val="30"/>
        </w:rPr>
        <w:t xml:space="preserve">Article IV </w:t>
      </w:r>
      <w:r w:rsidRPr="00372BC1">
        <w:rPr>
          <w:rFonts w:ascii="Calibri" w:hAnsi="Calibri" w:cs="Calibri"/>
          <w:b/>
          <w:bCs/>
          <w:sz w:val="30"/>
          <w:szCs w:val="30"/>
        </w:rPr>
        <w:tab/>
      </w:r>
      <w:r w:rsidRPr="00372BC1">
        <w:rPr>
          <w:rFonts w:ascii="Calibri" w:hAnsi="Calibri" w:cs="Calibri"/>
          <w:b/>
          <w:bCs/>
          <w:sz w:val="30"/>
          <w:szCs w:val="30"/>
        </w:rPr>
        <w:tab/>
        <w:t>Legislative Branch</w:t>
      </w:r>
      <w:r w:rsidR="00834AB4">
        <w:rPr>
          <w:rFonts w:ascii="Calibri" w:hAnsi="Calibri" w:cs="Calibri"/>
          <w:b/>
          <w:bCs/>
          <w:sz w:val="30"/>
          <w:szCs w:val="30"/>
        </w:rPr>
        <w:tab/>
      </w:r>
      <w:r w:rsidR="00834AB4">
        <w:rPr>
          <w:rFonts w:ascii="Calibri" w:hAnsi="Calibri" w:cs="Calibri"/>
          <w:b/>
          <w:bCs/>
          <w:sz w:val="30"/>
          <w:szCs w:val="30"/>
        </w:rPr>
        <w:tab/>
      </w:r>
      <w:r w:rsidR="00834AB4">
        <w:rPr>
          <w:rFonts w:ascii="Calibri" w:hAnsi="Calibri" w:cs="Calibri"/>
          <w:b/>
          <w:bCs/>
          <w:sz w:val="30"/>
          <w:szCs w:val="30"/>
        </w:rPr>
        <w:tab/>
        <w:t>Page 3-7</w:t>
      </w:r>
      <w:r w:rsidRPr="00372BC1">
        <w:rPr>
          <w:rFonts w:ascii="Calibri" w:hAnsi="Calibri" w:cs="Calibri"/>
          <w:b/>
          <w:bCs/>
          <w:sz w:val="30"/>
          <w:szCs w:val="30"/>
        </w:rPr>
        <w:t xml:space="preserve"> </w:t>
      </w:r>
    </w:p>
    <w:p w14:paraId="102ACFCF" w14:textId="77777777" w:rsidR="00372BC1" w:rsidRPr="00372BC1" w:rsidRDefault="00372BC1" w:rsidP="00372BC1">
      <w:pPr>
        <w:widowControl w:val="0"/>
        <w:autoSpaceDE w:val="0"/>
        <w:autoSpaceDN w:val="0"/>
        <w:adjustRightInd w:val="0"/>
        <w:spacing w:after="240"/>
        <w:rPr>
          <w:rFonts w:ascii="Calibri" w:hAnsi="Calibri" w:cs="Calibri"/>
          <w:sz w:val="30"/>
          <w:szCs w:val="30"/>
        </w:rPr>
      </w:pPr>
      <w:r w:rsidRPr="00372BC1">
        <w:rPr>
          <w:rFonts w:ascii="Times" w:hAnsi="Times" w:cs="Times"/>
          <w:sz w:val="30"/>
          <w:szCs w:val="30"/>
        </w:rPr>
        <w:tab/>
      </w:r>
      <w:r w:rsidRPr="00372BC1">
        <w:rPr>
          <w:rFonts w:ascii="Calibri" w:hAnsi="Calibri" w:cs="Calibri"/>
          <w:sz w:val="30"/>
          <w:szCs w:val="30"/>
        </w:rPr>
        <w:t>Section 1</w:t>
      </w:r>
      <w:r w:rsidRPr="00372BC1">
        <w:rPr>
          <w:rFonts w:ascii="Calibri" w:hAnsi="Calibri" w:cs="Calibri"/>
          <w:sz w:val="30"/>
          <w:szCs w:val="30"/>
        </w:rPr>
        <w:tab/>
      </w:r>
      <w:r w:rsidR="00834AB4">
        <w:rPr>
          <w:rFonts w:ascii="Calibri" w:hAnsi="Calibri" w:cs="Calibri"/>
          <w:sz w:val="30"/>
          <w:szCs w:val="30"/>
        </w:rPr>
        <w:tab/>
      </w:r>
      <w:r w:rsidRPr="00372BC1">
        <w:rPr>
          <w:rFonts w:ascii="Calibri" w:hAnsi="Calibri" w:cs="Calibri"/>
          <w:sz w:val="30"/>
          <w:szCs w:val="30"/>
        </w:rPr>
        <w:t xml:space="preserve">Composition (1.1 – 1.7) </w:t>
      </w:r>
    </w:p>
    <w:p w14:paraId="5572F783" w14:textId="77777777" w:rsidR="00372BC1" w:rsidRPr="00372BC1" w:rsidRDefault="00372BC1" w:rsidP="00372BC1">
      <w:pPr>
        <w:widowControl w:val="0"/>
        <w:autoSpaceDE w:val="0"/>
        <w:autoSpaceDN w:val="0"/>
        <w:adjustRightInd w:val="0"/>
        <w:spacing w:after="240"/>
        <w:rPr>
          <w:rFonts w:asciiTheme="majorHAnsi" w:hAnsiTheme="majorHAnsi" w:cs="Calibri"/>
          <w:sz w:val="30"/>
          <w:szCs w:val="30"/>
        </w:rPr>
      </w:pPr>
      <w:r w:rsidRPr="00372BC1">
        <w:rPr>
          <w:rFonts w:ascii="Calibri" w:hAnsi="Calibri" w:cs="Calibri"/>
          <w:sz w:val="30"/>
          <w:szCs w:val="30"/>
        </w:rPr>
        <w:tab/>
        <w:t>Section 2</w:t>
      </w:r>
      <w:r w:rsidRPr="00372BC1">
        <w:rPr>
          <w:rFonts w:ascii="Calibri" w:hAnsi="Calibri" w:cs="Calibri"/>
          <w:sz w:val="30"/>
          <w:szCs w:val="30"/>
        </w:rPr>
        <w:tab/>
      </w:r>
      <w:r w:rsidR="00834AB4">
        <w:rPr>
          <w:rFonts w:ascii="Calibri" w:hAnsi="Calibri" w:cs="Calibri"/>
          <w:sz w:val="30"/>
          <w:szCs w:val="30"/>
        </w:rPr>
        <w:tab/>
      </w:r>
      <w:r w:rsidRPr="00372BC1">
        <w:rPr>
          <w:rFonts w:asciiTheme="majorHAnsi" w:hAnsiTheme="majorHAnsi" w:cs="Calibri"/>
          <w:sz w:val="30"/>
          <w:szCs w:val="30"/>
        </w:rPr>
        <w:t>Duties and Responsibilities</w:t>
      </w:r>
    </w:p>
    <w:p w14:paraId="368E4916" w14:textId="77777777" w:rsidR="00372BC1" w:rsidRDefault="00372BC1" w:rsidP="00372BC1">
      <w:pPr>
        <w:widowControl w:val="0"/>
        <w:autoSpaceDE w:val="0"/>
        <w:autoSpaceDN w:val="0"/>
        <w:adjustRightInd w:val="0"/>
        <w:spacing w:after="240"/>
        <w:rPr>
          <w:rFonts w:asciiTheme="majorHAnsi" w:hAnsiTheme="majorHAnsi" w:cs="Times"/>
          <w:sz w:val="30"/>
          <w:szCs w:val="30"/>
        </w:rPr>
      </w:pPr>
      <w:r w:rsidRPr="00372BC1">
        <w:rPr>
          <w:rFonts w:asciiTheme="majorHAnsi" w:hAnsiTheme="majorHAnsi" w:cs="Times"/>
          <w:sz w:val="30"/>
          <w:szCs w:val="30"/>
        </w:rPr>
        <w:t xml:space="preserve"> </w:t>
      </w:r>
      <w:r w:rsidRPr="00372BC1">
        <w:rPr>
          <w:rFonts w:asciiTheme="majorHAnsi" w:hAnsiTheme="majorHAnsi" w:cs="Times"/>
          <w:sz w:val="30"/>
          <w:szCs w:val="30"/>
        </w:rPr>
        <w:tab/>
      </w:r>
      <w:r w:rsidRPr="00372BC1">
        <w:rPr>
          <w:rFonts w:asciiTheme="majorHAnsi" w:hAnsiTheme="majorHAnsi" w:cs="Calibri"/>
          <w:sz w:val="30"/>
          <w:szCs w:val="30"/>
        </w:rPr>
        <w:tab/>
      </w:r>
      <w:r w:rsidRPr="00372BC1">
        <w:rPr>
          <w:rFonts w:asciiTheme="majorHAnsi" w:hAnsiTheme="majorHAnsi" w:cs="Calibri"/>
          <w:sz w:val="30"/>
          <w:szCs w:val="30"/>
        </w:rPr>
        <w:tab/>
      </w:r>
      <w:r w:rsidR="00834AB4">
        <w:rPr>
          <w:rFonts w:asciiTheme="majorHAnsi" w:hAnsiTheme="majorHAnsi" w:cs="Calibri"/>
          <w:sz w:val="30"/>
          <w:szCs w:val="30"/>
        </w:rPr>
        <w:tab/>
      </w:r>
      <w:r w:rsidRPr="00372BC1">
        <w:rPr>
          <w:rFonts w:asciiTheme="majorHAnsi" w:hAnsiTheme="majorHAnsi" w:cs="Calibri"/>
          <w:sz w:val="30"/>
          <w:szCs w:val="30"/>
        </w:rPr>
        <w:t>1.  The President (1­10)  </w:t>
      </w:r>
    </w:p>
    <w:p w14:paraId="0B96AB6F" w14:textId="77777777" w:rsidR="00372BC1" w:rsidRDefault="00372BC1" w:rsidP="00372BC1">
      <w:pPr>
        <w:widowControl w:val="0"/>
        <w:autoSpaceDE w:val="0"/>
        <w:autoSpaceDN w:val="0"/>
        <w:adjustRightInd w:val="0"/>
        <w:spacing w:after="240"/>
        <w:rPr>
          <w:rFonts w:asciiTheme="majorHAnsi" w:hAnsiTheme="majorHAnsi" w:cs="Times"/>
          <w:sz w:val="30"/>
          <w:szCs w:val="30"/>
        </w:rPr>
      </w:pPr>
      <w:r>
        <w:rPr>
          <w:rFonts w:asciiTheme="majorHAnsi" w:hAnsiTheme="majorHAnsi" w:cs="Times"/>
          <w:sz w:val="30"/>
          <w:szCs w:val="30"/>
        </w:rPr>
        <w:tab/>
      </w:r>
      <w:r>
        <w:rPr>
          <w:rFonts w:asciiTheme="majorHAnsi" w:hAnsiTheme="majorHAnsi" w:cs="Times"/>
          <w:sz w:val="30"/>
          <w:szCs w:val="30"/>
        </w:rPr>
        <w:tab/>
      </w:r>
      <w:r>
        <w:rPr>
          <w:rFonts w:asciiTheme="majorHAnsi" w:hAnsiTheme="majorHAnsi" w:cs="Times"/>
          <w:sz w:val="30"/>
          <w:szCs w:val="30"/>
        </w:rPr>
        <w:tab/>
      </w:r>
      <w:r w:rsidR="00834AB4">
        <w:rPr>
          <w:rFonts w:asciiTheme="majorHAnsi" w:hAnsiTheme="majorHAnsi" w:cs="Times"/>
          <w:sz w:val="30"/>
          <w:szCs w:val="30"/>
        </w:rPr>
        <w:tab/>
      </w:r>
      <w:r w:rsidRPr="00372BC1">
        <w:rPr>
          <w:rFonts w:asciiTheme="majorHAnsi" w:hAnsiTheme="majorHAnsi"/>
          <w:sz w:val="30"/>
          <w:szCs w:val="30"/>
        </w:rPr>
        <w:t xml:space="preserve">2.  The </w:t>
      </w:r>
      <w:proofErr w:type="spellStart"/>
      <w:r w:rsidRPr="00372BC1">
        <w:rPr>
          <w:rFonts w:asciiTheme="majorHAnsi" w:hAnsiTheme="majorHAnsi"/>
          <w:sz w:val="30"/>
          <w:szCs w:val="30"/>
        </w:rPr>
        <w:t>Vice­President</w:t>
      </w:r>
      <w:proofErr w:type="spellEnd"/>
      <w:r w:rsidRPr="00372BC1">
        <w:rPr>
          <w:rFonts w:asciiTheme="majorHAnsi" w:hAnsiTheme="majorHAnsi"/>
          <w:sz w:val="30"/>
          <w:szCs w:val="30"/>
        </w:rPr>
        <w:t xml:space="preserve"> (1­6)  </w:t>
      </w:r>
    </w:p>
    <w:p w14:paraId="2E3B7E04" w14:textId="77777777" w:rsidR="00372BC1" w:rsidRDefault="00372BC1" w:rsidP="00372BC1">
      <w:pPr>
        <w:rPr>
          <w:rFonts w:ascii="Calibri" w:hAnsi="Calibri" w:cs="Calibri"/>
          <w:sz w:val="30"/>
          <w:szCs w:val="30"/>
        </w:rPr>
      </w:pPr>
      <w:r>
        <w:rPr>
          <w:rFonts w:asciiTheme="majorHAnsi" w:hAnsiTheme="majorHAnsi" w:cs="Times"/>
          <w:sz w:val="30"/>
          <w:szCs w:val="30"/>
        </w:rPr>
        <w:tab/>
      </w:r>
      <w:r>
        <w:rPr>
          <w:rFonts w:asciiTheme="majorHAnsi" w:hAnsiTheme="majorHAnsi" w:cs="Times"/>
          <w:sz w:val="30"/>
          <w:szCs w:val="30"/>
        </w:rPr>
        <w:tab/>
      </w:r>
      <w:r>
        <w:rPr>
          <w:rFonts w:asciiTheme="majorHAnsi" w:hAnsiTheme="majorHAnsi" w:cs="Times"/>
          <w:sz w:val="30"/>
          <w:szCs w:val="30"/>
        </w:rPr>
        <w:tab/>
      </w:r>
      <w:r w:rsidR="00834AB4">
        <w:rPr>
          <w:rFonts w:asciiTheme="majorHAnsi" w:hAnsiTheme="majorHAnsi" w:cs="Times"/>
          <w:sz w:val="30"/>
          <w:szCs w:val="30"/>
        </w:rPr>
        <w:tab/>
      </w:r>
      <w:r>
        <w:rPr>
          <w:rFonts w:asciiTheme="majorHAnsi" w:hAnsiTheme="majorHAnsi" w:cs="Times"/>
          <w:sz w:val="30"/>
          <w:szCs w:val="30"/>
        </w:rPr>
        <w:t xml:space="preserve">3.  </w:t>
      </w:r>
      <w:r>
        <w:rPr>
          <w:rFonts w:ascii="Calibri" w:hAnsi="Calibri" w:cs="Calibri"/>
          <w:sz w:val="30"/>
          <w:szCs w:val="30"/>
        </w:rPr>
        <w:t>Secretary of External Affairs</w:t>
      </w:r>
    </w:p>
    <w:p w14:paraId="3B5E3E3D" w14:textId="77777777" w:rsidR="00372BC1" w:rsidRDefault="00372BC1" w:rsidP="00372BC1">
      <w:pPr>
        <w:rPr>
          <w:rFonts w:ascii="Calibri" w:hAnsi="Calibri" w:cs="Calibri"/>
          <w:sz w:val="30"/>
          <w:szCs w:val="30"/>
        </w:rPr>
      </w:pP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834AB4">
        <w:rPr>
          <w:rFonts w:ascii="Calibri" w:hAnsi="Calibri" w:cs="Calibri"/>
          <w:sz w:val="30"/>
          <w:szCs w:val="30"/>
        </w:rPr>
        <w:tab/>
      </w:r>
      <w:r>
        <w:rPr>
          <w:rFonts w:ascii="Calibri" w:hAnsi="Calibri" w:cs="Calibri"/>
          <w:sz w:val="30"/>
          <w:szCs w:val="30"/>
        </w:rPr>
        <w:t>4.  Secretary of Internal Affairs</w:t>
      </w:r>
    </w:p>
    <w:p w14:paraId="29867B62" w14:textId="77777777" w:rsidR="00372BC1" w:rsidRDefault="00372BC1" w:rsidP="00372BC1">
      <w:pPr>
        <w:rPr>
          <w:rFonts w:ascii="Calibri" w:hAnsi="Calibri" w:cs="Calibri"/>
          <w:sz w:val="30"/>
          <w:szCs w:val="30"/>
        </w:rPr>
      </w:pP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834AB4">
        <w:rPr>
          <w:rFonts w:ascii="Calibri" w:hAnsi="Calibri" w:cs="Calibri"/>
          <w:sz w:val="30"/>
          <w:szCs w:val="30"/>
        </w:rPr>
        <w:tab/>
      </w:r>
      <w:r>
        <w:rPr>
          <w:rFonts w:ascii="Calibri" w:hAnsi="Calibri" w:cs="Calibri"/>
          <w:sz w:val="30"/>
          <w:szCs w:val="30"/>
        </w:rPr>
        <w:t>5.  Treasurer (1 – 9)</w:t>
      </w:r>
    </w:p>
    <w:p w14:paraId="2738348C" w14:textId="77777777" w:rsidR="00372BC1" w:rsidRDefault="00372BC1" w:rsidP="00372BC1">
      <w:pPr>
        <w:rPr>
          <w:rFonts w:ascii="Calibri" w:hAnsi="Calibri" w:cs="Calibri"/>
          <w:sz w:val="30"/>
          <w:szCs w:val="30"/>
        </w:rPr>
      </w:pPr>
      <w:r>
        <w:rPr>
          <w:rFonts w:ascii="Calibri" w:hAnsi="Calibri" w:cs="Calibri"/>
          <w:sz w:val="30"/>
          <w:szCs w:val="30"/>
        </w:rPr>
        <w:lastRenderedPageBreak/>
        <w:tab/>
      </w:r>
      <w:r>
        <w:rPr>
          <w:rFonts w:ascii="Calibri" w:hAnsi="Calibri" w:cs="Calibri"/>
          <w:sz w:val="30"/>
          <w:szCs w:val="30"/>
        </w:rPr>
        <w:tab/>
      </w:r>
      <w:r>
        <w:rPr>
          <w:rFonts w:ascii="Calibri" w:hAnsi="Calibri" w:cs="Calibri"/>
          <w:sz w:val="30"/>
          <w:szCs w:val="30"/>
        </w:rPr>
        <w:tab/>
      </w:r>
      <w:r w:rsidR="00834AB4">
        <w:rPr>
          <w:rFonts w:ascii="Calibri" w:hAnsi="Calibri" w:cs="Calibri"/>
          <w:sz w:val="30"/>
          <w:szCs w:val="30"/>
        </w:rPr>
        <w:tab/>
      </w:r>
      <w:r>
        <w:rPr>
          <w:rFonts w:ascii="Calibri" w:hAnsi="Calibri" w:cs="Calibri"/>
          <w:sz w:val="30"/>
          <w:szCs w:val="30"/>
        </w:rPr>
        <w:t>6.  Publicity Commissioner (1 – 8)</w:t>
      </w:r>
    </w:p>
    <w:p w14:paraId="32449F73" w14:textId="77777777" w:rsidR="00372BC1" w:rsidRDefault="00372BC1" w:rsidP="00372BC1">
      <w:pPr>
        <w:rPr>
          <w:rFonts w:ascii="Calibri" w:hAnsi="Calibri" w:cs="Calibri"/>
          <w:sz w:val="30"/>
          <w:szCs w:val="30"/>
        </w:rPr>
      </w:pP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834AB4">
        <w:rPr>
          <w:rFonts w:ascii="Calibri" w:hAnsi="Calibri" w:cs="Calibri"/>
          <w:sz w:val="30"/>
          <w:szCs w:val="30"/>
        </w:rPr>
        <w:tab/>
      </w:r>
      <w:r>
        <w:rPr>
          <w:rFonts w:ascii="Calibri" w:hAnsi="Calibri" w:cs="Calibri"/>
          <w:sz w:val="30"/>
          <w:szCs w:val="30"/>
        </w:rPr>
        <w:t>7.  Club Affair Officer (1 – 8)</w:t>
      </w:r>
    </w:p>
    <w:p w14:paraId="0DA5C849" w14:textId="77777777" w:rsidR="00372BC1" w:rsidRDefault="00372BC1" w:rsidP="00372BC1">
      <w:pPr>
        <w:rPr>
          <w:rFonts w:ascii="Calibri" w:hAnsi="Calibri" w:cs="Calibri"/>
          <w:sz w:val="30"/>
          <w:szCs w:val="30"/>
        </w:rPr>
      </w:pP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834AB4">
        <w:rPr>
          <w:rFonts w:ascii="Calibri" w:hAnsi="Calibri" w:cs="Calibri"/>
          <w:sz w:val="30"/>
          <w:szCs w:val="30"/>
        </w:rPr>
        <w:tab/>
      </w:r>
      <w:r>
        <w:rPr>
          <w:rFonts w:ascii="Calibri" w:hAnsi="Calibri" w:cs="Calibri"/>
          <w:sz w:val="30"/>
          <w:szCs w:val="30"/>
        </w:rPr>
        <w:t>8.  Student Advocate</w:t>
      </w:r>
    </w:p>
    <w:p w14:paraId="2C015344" w14:textId="77777777" w:rsidR="00372BC1" w:rsidRDefault="00372BC1" w:rsidP="00372BC1">
      <w:pPr>
        <w:rPr>
          <w:rFonts w:ascii="Calibri" w:hAnsi="Calibri" w:cs="Calibri"/>
          <w:sz w:val="30"/>
          <w:szCs w:val="30"/>
        </w:rPr>
      </w:pP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834AB4">
        <w:rPr>
          <w:rFonts w:ascii="Calibri" w:hAnsi="Calibri" w:cs="Calibri"/>
          <w:sz w:val="30"/>
          <w:szCs w:val="30"/>
        </w:rPr>
        <w:tab/>
      </w:r>
      <w:r>
        <w:rPr>
          <w:rFonts w:ascii="Calibri" w:hAnsi="Calibri" w:cs="Calibri"/>
          <w:sz w:val="30"/>
          <w:szCs w:val="30"/>
        </w:rPr>
        <w:t xml:space="preserve">9.  </w:t>
      </w:r>
      <w:r w:rsidR="00834AB4">
        <w:rPr>
          <w:rFonts w:ascii="Calibri" w:hAnsi="Calibri" w:cs="Calibri"/>
          <w:sz w:val="30"/>
          <w:szCs w:val="30"/>
        </w:rPr>
        <w:t>Senator (1 – 3)</w:t>
      </w:r>
    </w:p>
    <w:p w14:paraId="49E41AC3" w14:textId="77777777" w:rsidR="00834AB4" w:rsidRDefault="00372BC1" w:rsidP="00834AB4">
      <w:pPr>
        <w:spacing w:line="480" w:lineRule="auto"/>
        <w:rPr>
          <w:rFonts w:ascii="Calibri" w:hAnsi="Calibri" w:cs="Calibri"/>
          <w:sz w:val="30"/>
          <w:szCs w:val="30"/>
        </w:rPr>
      </w:pPr>
      <w:r>
        <w:rPr>
          <w:rFonts w:ascii="Calibri" w:hAnsi="Calibri" w:cs="Calibri"/>
          <w:sz w:val="30"/>
          <w:szCs w:val="30"/>
        </w:rPr>
        <w:tab/>
      </w:r>
      <w:r>
        <w:rPr>
          <w:rFonts w:ascii="Calibri" w:hAnsi="Calibri" w:cs="Calibri"/>
          <w:sz w:val="30"/>
          <w:szCs w:val="30"/>
        </w:rPr>
        <w:tab/>
      </w:r>
    </w:p>
    <w:p w14:paraId="4EE39A7B" w14:textId="77777777" w:rsidR="00834AB4" w:rsidRDefault="00834AB4" w:rsidP="00834AB4">
      <w:pPr>
        <w:spacing w:line="480" w:lineRule="auto"/>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Section 3</w:t>
      </w:r>
      <w:r>
        <w:rPr>
          <w:rFonts w:ascii="Calibri" w:hAnsi="Calibri" w:cs="Calibri"/>
          <w:sz w:val="30"/>
          <w:szCs w:val="30"/>
        </w:rPr>
        <w:tab/>
      </w:r>
      <w:r>
        <w:rPr>
          <w:rFonts w:ascii="Calibri" w:hAnsi="Calibri" w:cs="Calibri"/>
          <w:sz w:val="30"/>
          <w:szCs w:val="30"/>
        </w:rPr>
        <w:tab/>
        <w:t xml:space="preserve">The President has the option of appointing </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Pr>
          <w:rFonts w:ascii="Calibri" w:hAnsi="Calibri" w:cs="Calibri"/>
          <w:sz w:val="30"/>
          <w:szCs w:val="30"/>
        </w:rPr>
        <w:tab/>
        <w:t>parliamentarian (1.1 – 1.2)</w:t>
      </w:r>
      <w:r>
        <w:rPr>
          <w:rFonts w:ascii="Calibri" w:hAnsi="Calibri" w:cs="Calibri"/>
          <w:sz w:val="30"/>
          <w:szCs w:val="30"/>
        </w:rPr>
        <w:tab/>
      </w:r>
      <w:r w:rsidR="00372BC1">
        <w:rPr>
          <w:rFonts w:ascii="Calibri" w:hAnsi="Calibri" w:cs="Calibri"/>
          <w:sz w:val="30"/>
          <w:szCs w:val="30"/>
        </w:rPr>
        <w:t xml:space="preserve"> </w:t>
      </w:r>
    </w:p>
    <w:p w14:paraId="0CAA5341" w14:textId="77777777" w:rsidR="00834AB4" w:rsidRDefault="00834AB4" w:rsidP="00834AB4">
      <w:pPr>
        <w:spacing w:line="480" w:lineRule="auto"/>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4 </w:t>
      </w:r>
      <w:r>
        <w:rPr>
          <w:rFonts w:ascii="Calibri" w:hAnsi="Calibri" w:cs="Calibri"/>
          <w:sz w:val="30"/>
          <w:szCs w:val="30"/>
        </w:rPr>
        <w:tab/>
      </w:r>
      <w:r>
        <w:rPr>
          <w:rFonts w:ascii="Calibri" w:hAnsi="Calibri" w:cs="Calibri"/>
          <w:sz w:val="30"/>
          <w:szCs w:val="30"/>
        </w:rPr>
        <w:tab/>
        <w:t>Organization And Procedures (1.1 – 1.15)</w:t>
      </w:r>
    </w:p>
    <w:p w14:paraId="7D488DAC" w14:textId="77777777" w:rsidR="00834AB4" w:rsidRDefault="00834AB4" w:rsidP="00834AB4">
      <w:pPr>
        <w:spacing w:line="480" w:lineRule="auto"/>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 xml:space="preserve">5 </w:t>
      </w:r>
      <w:r>
        <w:rPr>
          <w:rFonts w:ascii="Calibri" w:hAnsi="Calibri" w:cs="Calibri"/>
          <w:sz w:val="30"/>
          <w:szCs w:val="30"/>
        </w:rPr>
        <w:tab/>
      </w:r>
      <w:r>
        <w:rPr>
          <w:rFonts w:ascii="Calibri" w:hAnsi="Calibri" w:cs="Calibri"/>
          <w:sz w:val="30"/>
          <w:szCs w:val="30"/>
        </w:rPr>
        <w:tab/>
        <w:t>Power</w:t>
      </w:r>
      <w:proofErr w:type="gramEnd"/>
      <w:r>
        <w:rPr>
          <w:rFonts w:ascii="Calibri" w:hAnsi="Calibri" w:cs="Calibri"/>
          <w:sz w:val="30"/>
          <w:szCs w:val="30"/>
        </w:rPr>
        <w:t xml:space="preserve"> And Function (1.1 – 1.12)</w:t>
      </w:r>
    </w:p>
    <w:p w14:paraId="636FEE00" w14:textId="77777777" w:rsidR="00372BC1" w:rsidRPr="00834AB4" w:rsidRDefault="00834AB4" w:rsidP="00834AB4">
      <w:pPr>
        <w:spacing w:line="480" w:lineRule="auto"/>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 xml:space="preserve">6 </w:t>
      </w:r>
      <w:r>
        <w:rPr>
          <w:rFonts w:ascii="Calibri" w:hAnsi="Calibri" w:cs="Calibri"/>
          <w:sz w:val="30"/>
          <w:szCs w:val="30"/>
        </w:rPr>
        <w:tab/>
      </w:r>
      <w:r>
        <w:rPr>
          <w:rFonts w:ascii="Calibri" w:hAnsi="Calibri" w:cs="Calibri"/>
          <w:sz w:val="30"/>
          <w:szCs w:val="30"/>
        </w:rPr>
        <w:tab/>
        <w:t>Student Center Management</w:t>
      </w:r>
      <w:proofErr w:type="gramEnd"/>
    </w:p>
    <w:p w14:paraId="580A7334"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0"/>
          <w:szCs w:val="30"/>
        </w:rPr>
        <w:t xml:space="preserve">Article V </w:t>
      </w:r>
      <w:r w:rsidR="00834AB4">
        <w:rPr>
          <w:rFonts w:ascii="Calibri" w:hAnsi="Calibri" w:cs="Calibri"/>
          <w:b/>
          <w:bCs/>
          <w:sz w:val="30"/>
          <w:szCs w:val="30"/>
        </w:rPr>
        <w:tab/>
      </w:r>
      <w:r w:rsidR="00834AB4">
        <w:rPr>
          <w:rFonts w:ascii="Calibri" w:hAnsi="Calibri" w:cs="Calibri"/>
          <w:b/>
          <w:bCs/>
          <w:sz w:val="30"/>
          <w:szCs w:val="30"/>
        </w:rPr>
        <w:tab/>
      </w:r>
      <w:r>
        <w:rPr>
          <w:rFonts w:ascii="Calibri" w:hAnsi="Calibri" w:cs="Calibri"/>
          <w:b/>
          <w:bCs/>
          <w:sz w:val="30"/>
          <w:szCs w:val="30"/>
        </w:rPr>
        <w:t>Judicial Council</w:t>
      </w:r>
      <w:r w:rsidR="00834AB4">
        <w:rPr>
          <w:rFonts w:ascii="Calibri" w:hAnsi="Calibri" w:cs="Calibri"/>
          <w:b/>
          <w:bCs/>
          <w:sz w:val="30"/>
          <w:szCs w:val="30"/>
        </w:rPr>
        <w:tab/>
      </w:r>
      <w:r w:rsidR="00834AB4">
        <w:rPr>
          <w:rFonts w:ascii="Calibri" w:hAnsi="Calibri" w:cs="Calibri"/>
          <w:b/>
          <w:bCs/>
          <w:sz w:val="30"/>
          <w:szCs w:val="30"/>
        </w:rPr>
        <w:tab/>
      </w:r>
      <w:r w:rsidR="00834AB4">
        <w:rPr>
          <w:rFonts w:ascii="Calibri" w:hAnsi="Calibri" w:cs="Calibri"/>
          <w:b/>
          <w:bCs/>
          <w:sz w:val="30"/>
          <w:szCs w:val="30"/>
        </w:rPr>
        <w:tab/>
      </w:r>
      <w:r w:rsidR="00834AB4">
        <w:rPr>
          <w:rFonts w:ascii="Calibri" w:hAnsi="Calibri" w:cs="Calibri"/>
          <w:b/>
          <w:bCs/>
          <w:sz w:val="30"/>
          <w:szCs w:val="30"/>
        </w:rPr>
        <w:tab/>
        <w:t>Page 7-8</w:t>
      </w:r>
      <w:r>
        <w:rPr>
          <w:rFonts w:ascii="Calibri" w:hAnsi="Calibri" w:cs="Calibri"/>
          <w:b/>
          <w:bCs/>
          <w:sz w:val="30"/>
          <w:szCs w:val="30"/>
        </w:rPr>
        <w:t xml:space="preserve"> </w:t>
      </w:r>
    </w:p>
    <w:p w14:paraId="23F27FBD"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ab/>
      </w:r>
      <w:r w:rsidR="00372BC1">
        <w:rPr>
          <w:rFonts w:ascii="Calibri" w:hAnsi="Calibri" w:cs="Calibri"/>
          <w:sz w:val="30"/>
          <w:szCs w:val="30"/>
        </w:rPr>
        <w:t>Section 1</w:t>
      </w:r>
      <w:r>
        <w:rPr>
          <w:rFonts w:ascii="Calibri" w:hAnsi="Calibri" w:cs="Calibri"/>
          <w:sz w:val="30"/>
          <w:szCs w:val="30"/>
        </w:rPr>
        <w:tab/>
      </w:r>
      <w:r>
        <w:rPr>
          <w:rFonts w:ascii="Calibri" w:hAnsi="Calibri" w:cs="Calibri"/>
          <w:sz w:val="30"/>
          <w:szCs w:val="30"/>
        </w:rPr>
        <w:tab/>
        <w:t>Powers</w:t>
      </w:r>
      <w:r w:rsidR="00372BC1">
        <w:rPr>
          <w:rFonts w:ascii="Calibri" w:hAnsi="Calibri" w:cs="Calibri"/>
          <w:sz w:val="30"/>
          <w:szCs w:val="30"/>
        </w:rPr>
        <w:t xml:space="preserve"> </w:t>
      </w:r>
    </w:p>
    <w:p w14:paraId="291B3414"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 xml:space="preserve">2 </w:t>
      </w:r>
      <w:r>
        <w:rPr>
          <w:rFonts w:ascii="Calibri" w:hAnsi="Calibri" w:cs="Calibri"/>
          <w:sz w:val="30"/>
          <w:szCs w:val="30"/>
        </w:rPr>
        <w:tab/>
      </w:r>
      <w:r>
        <w:rPr>
          <w:rFonts w:ascii="Calibri" w:hAnsi="Calibri" w:cs="Calibri"/>
          <w:sz w:val="30"/>
          <w:szCs w:val="30"/>
        </w:rPr>
        <w:tab/>
        <w:t>Composition</w:t>
      </w:r>
      <w:proofErr w:type="gramEnd"/>
    </w:p>
    <w:p w14:paraId="13A9A282"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3 </w:t>
      </w:r>
      <w:r>
        <w:rPr>
          <w:rFonts w:ascii="Calibri" w:hAnsi="Calibri" w:cs="Calibri"/>
          <w:sz w:val="30"/>
          <w:szCs w:val="30"/>
        </w:rPr>
        <w:tab/>
      </w:r>
      <w:r>
        <w:rPr>
          <w:rFonts w:ascii="Calibri" w:hAnsi="Calibri" w:cs="Calibri"/>
          <w:sz w:val="30"/>
          <w:szCs w:val="30"/>
        </w:rPr>
        <w:tab/>
        <w:t>Term Limits</w:t>
      </w:r>
    </w:p>
    <w:p w14:paraId="6DCC1463"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4 </w:t>
      </w:r>
      <w:r>
        <w:rPr>
          <w:rFonts w:ascii="Calibri" w:hAnsi="Calibri" w:cs="Calibri"/>
          <w:sz w:val="30"/>
          <w:szCs w:val="30"/>
        </w:rPr>
        <w:tab/>
      </w:r>
      <w:r>
        <w:rPr>
          <w:rFonts w:ascii="Calibri" w:hAnsi="Calibri" w:cs="Calibri"/>
          <w:sz w:val="30"/>
          <w:szCs w:val="30"/>
        </w:rPr>
        <w:tab/>
        <w:t>Appointments</w:t>
      </w:r>
    </w:p>
    <w:p w14:paraId="49371EE3"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 xml:space="preserve">5 </w:t>
      </w:r>
      <w:r>
        <w:rPr>
          <w:rFonts w:ascii="Calibri" w:hAnsi="Calibri" w:cs="Calibri"/>
          <w:sz w:val="30"/>
          <w:szCs w:val="30"/>
        </w:rPr>
        <w:tab/>
      </w:r>
      <w:r>
        <w:rPr>
          <w:rFonts w:ascii="Calibri" w:hAnsi="Calibri" w:cs="Calibri"/>
          <w:sz w:val="30"/>
          <w:szCs w:val="30"/>
        </w:rPr>
        <w:tab/>
        <w:t>Chief Justice</w:t>
      </w:r>
      <w:proofErr w:type="gramEnd"/>
      <w:r>
        <w:rPr>
          <w:rFonts w:ascii="Calibri" w:hAnsi="Calibri" w:cs="Calibri"/>
          <w:sz w:val="30"/>
          <w:szCs w:val="30"/>
        </w:rPr>
        <w:t xml:space="preserve"> (1.1 – 1.3)</w:t>
      </w:r>
    </w:p>
    <w:p w14:paraId="62A8CD4B"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 xml:space="preserve">6 </w:t>
      </w:r>
      <w:r>
        <w:rPr>
          <w:rFonts w:ascii="Calibri" w:hAnsi="Calibri" w:cs="Calibri"/>
          <w:sz w:val="30"/>
          <w:szCs w:val="30"/>
        </w:rPr>
        <w:tab/>
      </w:r>
      <w:r>
        <w:rPr>
          <w:rFonts w:ascii="Calibri" w:hAnsi="Calibri" w:cs="Calibri"/>
          <w:sz w:val="30"/>
          <w:szCs w:val="30"/>
        </w:rPr>
        <w:tab/>
        <w:t>Purpose</w:t>
      </w:r>
      <w:proofErr w:type="gramEnd"/>
      <w:r>
        <w:rPr>
          <w:rFonts w:ascii="Calibri" w:hAnsi="Calibri" w:cs="Calibri"/>
          <w:sz w:val="30"/>
          <w:szCs w:val="30"/>
        </w:rPr>
        <w:t xml:space="preserve"> (1.1 – 1.5)</w:t>
      </w:r>
    </w:p>
    <w:p w14:paraId="00D8A67E"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 xml:space="preserve">7 </w:t>
      </w:r>
      <w:r>
        <w:rPr>
          <w:rFonts w:ascii="Calibri" w:hAnsi="Calibri" w:cs="Calibri"/>
          <w:sz w:val="30"/>
          <w:szCs w:val="30"/>
        </w:rPr>
        <w:tab/>
      </w:r>
      <w:r>
        <w:rPr>
          <w:rFonts w:ascii="Calibri" w:hAnsi="Calibri" w:cs="Calibri"/>
          <w:sz w:val="30"/>
          <w:szCs w:val="30"/>
        </w:rPr>
        <w:tab/>
        <w:t>Counsel</w:t>
      </w:r>
      <w:proofErr w:type="gramEnd"/>
    </w:p>
    <w:p w14:paraId="1277E700" w14:textId="77777777" w:rsidR="00372BC1" w:rsidRDefault="00834AB4" w:rsidP="00372BC1">
      <w:pPr>
        <w:widowControl w:val="0"/>
        <w:autoSpaceDE w:val="0"/>
        <w:autoSpaceDN w:val="0"/>
        <w:adjustRightInd w:val="0"/>
        <w:spacing w:after="240"/>
        <w:rPr>
          <w:rFonts w:ascii="Times" w:hAnsi="Times" w:cs="Times"/>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 xml:space="preserve">8 </w:t>
      </w:r>
      <w:r>
        <w:rPr>
          <w:rFonts w:ascii="Calibri" w:hAnsi="Calibri" w:cs="Calibri"/>
          <w:sz w:val="30"/>
          <w:szCs w:val="30"/>
        </w:rPr>
        <w:tab/>
      </w:r>
      <w:r>
        <w:rPr>
          <w:rFonts w:ascii="Calibri" w:hAnsi="Calibri" w:cs="Calibri"/>
          <w:sz w:val="30"/>
          <w:szCs w:val="30"/>
        </w:rPr>
        <w:tab/>
        <w:t>Quorum</w:t>
      </w:r>
      <w:proofErr w:type="gramEnd"/>
    </w:p>
    <w:p w14:paraId="1CE59976" w14:textId="77777777" w:rsidR="00445D25" w:rsidRDefault="00372BC1" w:rsidP="00372BC1">
      <w:pPr>
        <w:widowControl w:val="0"/>
        <w:autoSpaceDE w:val="0"/>
        <w:autoSpaceDN w:val="0"/>
        <w:adjustRightInd w:val="0"/>
        <w:spacing w:after="240"/>
        <w:rPr>
          <w:rFonts w:ascii="Calibri" w:hAnsi="Calibri" w:cs="Calibri"/>
          <w:b/>
          <w:bCs/>
          <w:sz w:val="30"/>
          <w:szCs w:val="30"/>
        </w:rPr>
      </w:pPr>
      <w:r>
        <w:rPr>
          <w:rFonts w:ascii="Calibri" w:hAnsi="Calibri" w:cs="Calibri"/>
          <w:sz w:val="30"/>
          <w:szCs w:val="30"/>
        </w:rPr>
        <w:t xml:space="preserve"> </w:t>
      </w:r>
      <w:r>
        <w:rPr>
          <w:rFonts w:ascii="Calibri" w:hAnsi="Calibri" w:cs="Calibri"/>
          <w:b/>
          <w:bCs/>
          <w:sz w:val="30"/>
          <w:szCs w:val="30"/>
        </w:rPr>
        <w:t xml:space="preserve">Article VI </w:t>
      </w:r>
      <w:r w:rsidR="00834AB4">
        <w:rPr>
          <w:rFonts w:ascii="Calibri" w:hAnsi="Calibri" w:cs="Calibri"/>
          <w:b/>
          <w:bCs/>
          <w:sz w:val="30"/>
          <w:szCs w:val="30"/>
        </w:rPr>
        <w:tab/>
      </w:r>
      <w:r w:rsidR="00834AB4">
        <w:rPr>
          <w:rFonts w:ascii="Calibri" w:hAnsi="Calibri" w:cs="Calibri"/>
          <w:b/>
          <w:bCs/>
          <w:sz w:val="30"/>
          <w:szCs w:val="30"/>
        </w:rPr>
        <w:tab/>
      </w:r>
      <w:r>
        <w:rPr>
          <w:rFonts w:ascii="Calibri" w:hAnsi="Calibri" w:cs="Calibri"/>
          <w:b/>
          <w:bCs/>
          <w:sz w:val="30"/>
          <w:szCs w:val="30"/>
        </w:rPr>
        <w:t>Initiative, Referendum, Recall,</w:t>
      </w:r>
      <w:r w:rsidR="00445D25">
        <w:rPr>
          <w:rFonts w:ascii="Calibri" w:hAnsi="Calibri" w:cs="Calibri"/>
          <w:b/>
          <w:bCs/>
          <w:sz w:val="30"/>
          <w:szCs w:val="30"/>
        </w:rPr>
        <w:tab/>
        <w:t>Page 8-9</w:t>
      </w:r>
      <w:r>
        <w:rPr>
          <w:rFonts w:ascii="Calibri" w:hAnsi="Calibri" w:cs="Calibri"/>
          <w:b/>
          <w:bCs/>
          <w:sz w:val="30"/>
          <w:szCs w:val="30"/>
        </w:rPr>
        <w:t xml:space="preserve"> </w:t>
      </w:r>
    </w:p>
    <w:p w14:paraId="2F3CF429" w14:textId="77777777" w:rsidR="00445D25" w:rsidRDefault="00445D25" w:rsidP="00372BC1">
      <w:pPr>
        <w:widowControl w:val="0"/>
        <w:autoSpaceDE w:val="0"/>
        <w:autoSpaceDN w:val="0"/>
        <w:adjustRightInd w:val="0"/>
        <w:spacing w:after="240"/>
        <w:rPr>
          <w:rFonts w:ascii="Calibri" w:hAnsi="Calibri" w:cs="Calibri"/>
          <w:b/>
          <w:bCs/>
          <w:sz w:val="30"/>
          <w:szCs w:val="30"/>
        </w:rPr>
      </w:pPr>
      <w:r>
        <w:rPr>
          <w:rFonts w:ascii="Calibri" w:hAnsi="Calibri" w:cs="Calibri"/>
          <w:b/>
          <w:bCs/>
          <w:sz w:val="30"/>
          <w:szCs w:val="30"/>
        </w:rPr>
        <w:tab/>
      </w:r>
      <w:r>
        <w:rPr>
          <w:rFonts w:ascii="Calibri" w:hAnsi="Calibri" w:cs="Calibri"/>
          <w:b/>
          <w:bCs/>
          <w:sz w:val="30"/>
          <w:szCs w:val="30"/>
        </w:rPr>
        <w:tab/>
      </w:r>
      <w:r>
        <w:rPr>
          <w:rFonts w:ascii="Calibri" w:hAnsi="Calibri" w:cs="Calibri"/>
          <w:b/>
          <w:bCs/>
          <w:sz w:val="30"/>
          <w:szCs w:val="30"/>
        </w:rPr>
        <w:tab/>
      </w:r>
      <w:r w:rsidR="00372BC1">
        <w:rPr>
          <w:rFonts w:ascii="Calibri" w:hAnsi="Calibri" w:cs="Calibri"/>
          <w:b/>
          <w:bCs/>
          <w:sz w:val="30"/>
          <w:szCs w:val="30"/>
        </w:rPr>
        <w:t xml:space="preserve">Impeachment, Term Limits </w:t>
      </w:r>
    </w:p>
    <w:p w14:paraId="506F9223" w14:textId="77777777" w:rsidR="00834AB4" w:rsidRPr="00445D25" w:rsidRDefault="00445D25" w:rsidP="00372BC1">
      <w:pPr>
        <w:widowControl w:val="0"/>
        <w:autoSpaceDE w:val="0"/>
        <w:autoSpaceDN w:val="0"/>
        <w:adjustRightInd w:val="0"/>
        <w:spacing w:after="240"/>
        <w:rPr>
          <w:rFonts w:ascii="Calibri" w:hAnsi="Calibri" w:cs="Calibri"/>
          <w:b/>
          <w:bCs/>
          <w:sz w:val="30"/>
          <w:szCs w:val="30"/>
        </w:rPr>
      </w:pPr>
      <w:r>
        <w:rPr>
          <w:rFonts w:ascii="Calibri" w:hAnsi="Calibri" w:cs="Calibri"/>
          <w:b/>
          <w:bCs/>
          <w:sz w:val="30"/>
          <w:szCs w:val="30"/>
        </w:rPr>
        <w:tab/>
      </w:r>
      <w:r>
        <w:rPr>
          <w:rFonts w:ascii="Calibri" w:hAnsi="Calibri" w:cs="Calibri"/>
          <w:b/>
          <w:bCs/>
          <w:sz w:val="30"/>
          <w:szCs w:val="30"/>
        </w:rPr>
        <w:tab/>
      </w:r>
      <w:r>
        <w:rPr>
          <w:rFonts w:ascii="Calibri" w:hAnsi="Calibri" w:cs="Calibri"/>
          <w:b/>
          <w:bCs/>
          <w:sz w:val="30"/>
          <w:szCs w:val="30"/>
        </w:rPr>
        <w:tab/>
      </w:r>
      <w:proofErr w:type="gramStart"/>
      <w:r w:rsidR="00372BC1">
        <w:rPr>
          <w:rFonts w:ascii="Calibri" w:hAnsi="Calibri" w:cs="Calibri"/>
          <w:b/>
          <w:bCs/>
          <w:sz w:val="30"/>
          <w:szCs w:val="30"/>
        </w:rPr>
        <w:t>and</w:t>
      </w:r>
      <w:proofErr w:type="gramEnd"/>
      <w:r w:rsidR="00372BC1">
        <w:rPr>
          <w:rFonts w:ascii="Calibri" w:hAnsi="Calibri" w:cs="Calibri"/>
          <w:b/>
          <w:bCs/>
          <w:sz w:val="30"/>
          <w:szCs w:val="30"/>
        </w:rPr>
        <w:t xml:space="preserve"> Formal Filing </w:t>
      </w:r>
    </w:p>
    <w:p w14:paraId="6346249D"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Times" w:hAnsi="Times" w:cs="Times"/>
        </w:rPr>
        <w:tab/>
      </w:r>
      <w:r w:rsidR="00372BC1">
        <w:rPr>
          <w:rFonts w:ascii="Calibri" w:hAnsi="Calibri" w:cs="Calibri"/>
          <w:sz w:val="30"/>
          <w:szCs w:val="30"/>
        </w:rPr>
        <w:t>Section 1</w:t>
      </w:r>
      <w:r>
        <w:rPr>
          <w:rFonts w:ascii="Calibri" w:hAnsi="Calibri" w:cs="Calibri"/>
          <w:sz w:val="30"/>
          <w:szCs w:val="30"/>
        </w:rPr>
        <w:tab/>
      </w:r>
      <w:r>
        <w:rPr>
          <w:rFonts w:ascii="Calibri" w:hAnsi="Calibri" w:cs="Calibri"/>
          <w:sz w:val="30"/>
          <w:szCs w:val="30"/>
        </w:rPr>
        <w:tab/>
        <w:t>Initiative</w:t>
      </w:r>
      <w:r w:rsidR="00372BC1">
        <w:rPr>
          <w:rFonts w:ascii="Calibri" w:hAnsi="Calibri" w:cs="Calibri"/>
          <w:sz w:val="30"/>
          <w:szCs w:val="30"/>
        </w:rPr>
        <w:t xml:space="preserve"> </w:t>
      </w:r>
    </w:p>
    <w:p w14:paraId="14F77FBE"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2 </w:t>
      </w:r>
      <w:r>
        <w:rPr>
          <w:rFonts w:ascii="Calibri" w:hAnsi="Calibri" w:cs="Calibri"/>
          <w:sz w:val="30"/>
          <w:szCs w:val="30"/>
        </w:rPr>
        <w:tab/>
      </w:r>
      <w:r>
        <w:rPr>
          <w:rFonts w:ascii="Calibri" w:hAnsi="Calibri" w:cs="Calibri"/>
          <w:sz w:val="30"/>
          <w:szCs w:val="30"/>
        </w:rPr>
        <w:tab/>
        <w:t>Referendums</w:t>
      </w:r>
    </w:p>
    <w:p w14:paraId="75EC544B" w14:textId="77777777" w:rsidR="00372BC1"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3 </w:t>
      </w:r>
      <w:r>
        <w:rPr>
          <w:rFonts w:ascii="Calibri" w:hAnsi="Calibri" w:cs="Calibri"/>
          <w:sz w:val="30"/>
          <w:szCs w:val="30"/>
        </w:rPr>
        <w:tab/>
      </w:r>
      <w:r>
        <w:rPr>
          <w:rFonts w:ascii="Calibri" w:hAnsi="Calibri" w:cs="Calibri"/>
          <w:sz w:val="30"/>
          <w:szCs w:val="30"/>
        </w:rPr>
        <w:tab/>
        <w:t>Recall (1.1 – 1.3)</w:t>
      </w:r>
    </w:p>
    <w:p w14:paraId="066AAAE6"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t xml:space="preserve">Section </w:t>
      </w:r>
      <w:proofErr w:type="gramStart"/>
      <w:r>
        <w:rPr>
          <w:rFonts w:ascii="Calibri" w:hAnsi="Calibri" w:cs="Calibri"/>
          <w:sz w:val="30"/>
          <w:szCs w:val="30"/>
        </w:rPr>
        <w:t>4</w:t>
      </w:r>
      <w:r>
        <w:rPr>
          <w:rFonts w:ascii="Calibri" w:hAnsi="Calibri" w:cs="Calibri"/>
          <w:sz w:val="30"/>
          <w:szCs w:val="30"/>
        </w:rPr>
        <w:tab/>
      </w:r>
      <w:r>
        <w:rPr>
          <w:rFonts w:ascii="Calibri" w:hAnsi="Calibri" w:cs="Calibri"/>
          <w:sz w:val="30"/>
          <w:szCs w:val="30"/>
        </w:rPr>
        <w:tab/>
        <w:t>Impeachment</w:t>
      </w:r>
      <w:proofErr w:type="gramEnd"/>
    </w:p>
    <w:p w14:paraId="452AF187"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t>Section 5</w:t>
      </w:r>
      <w:r>
        <w:rPr>
          <w:rFonts w:ascii="Calibri" w:hAnsi="Calibri" w:cs="Calibri"/>
          <w:sz w:val="30"/>
          <w:szCs w:val="30"/>
        </w:rPr>
        <w:tab/>
      </w:r>
      <w:r>
        <w:rPr>
          <w:rFonts w:ascii="Calibri" w:hAnsi="Calibri" w:cs="Calibri"/>
          <w:sz w:val="30"/>
          <w:szCs w:val="30"/>
        </w:rPr>
        <w:tab/>
        <w:t>Formal Filing</w:t>
      </w:r>
    </w:p>
    <w:p w14:paraId="1B8095D2" w14:textId="77777777" w:rsidR="00834AB4" w:rsidRDefault="00834AB4"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t>Section 6</w:t>
      </w:r>
      <w:r>
        <w:rPr>
          <w:rFonts w:ascii="Calibri" w:hAnsi="Calibri" w:cs="Calibri"/>
          <w:sz w:val="30"/>
          <w:szCs w:val="30"/>
        </w:rPr>
        <w:tab/>
      </w:r>
      <w:r>
        <w:rPr>
          <w:rFonts w:ascii="Calibri" w:hAnsi="Calibri" w:cs="Calibri"/>
          <w:sz w:val="30"/>
          <w:szCs w:val="30"/>
        </w:rPr>
        <w:tab/>
        <w:t>Term Limits</w:t>
      </w:r>
    </w:p>
    <w:p w14:paraId="2F006199"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0"/>
          <w:szCs w:val="30"/>
        </w:rPr>
        <w:t xml:space="preserve">Article VII </w:t>
      </w:r>
      <w:r w:rsidR="00834AB4">
        <w:rPr>
          <w:rFonts w:ascii="Calibri" w:hAnsi="Calibri" w:cs="Calibri"/>
          <w:b/>
          <w:bCs/>
          <w:sz w:val="30"/>
          <w:szCs w:val="30"/>
        </w:rPr>
        <w:tab/>
      </w:r>
      <w:r w:rsidR="00834AB4">
        <w:rPr>
          <w:rFonts w:ascii="Calibri" w:hAnsi="Calibri" w:cs="Calibri"/>
          <w:b/>
          <w:bCs/>
          <w:sz w:val="30"/>
          <w:szCs w:val="30"/>
        </w:rPr>
        <w:tab/>
      </w:r>
      <w:r>
        <w:rPr>
          <w:rFonts w:ascii="Calibri" w:hAnsi="Calibri" w:cs="Calibri"/>
          <w:b/>
          <w:bCs/>
          <w:sz w:val="30"/>
          <w:szCs w:val="30"/>
        </w:rPr>
        <w:t>Amendments</w:t>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t>Page 9</w:t>
      </w:r>
      <w:r>
        <w:rPr>
          <w:rFonts w:ascii="Calibri" w:hAnsi="Calibri" w:cs="Calibri"/>
          <w:b/>
          <w:bCs/>
          <w:sz w:val="30"/>
          <w:szCs w:val="30"/>
        </w:rPr>
        <w:t xml:space="preserve"> </w:t>
      </w:r>
    </w:p>
    <w:p w14:paraId="3CACE8EC" w14:textId="77777777" w:rsidR="00372BC1" w:rsidRDefault="00373555" w:rsidP="00372BC1">
      <w:pPr>
        <w:widowControl w:val="0"/>
        <w:autoSpaceDE w:val="0"/>
        <w:autoSpaceDN w:val="0"/>
        <w:adjustRightInd w:val="0"/>
        <w:spacing w:after="240"/>
        <w:rPr>
          <w:rFonts w:ascii="Times" w:hAnsi="Times" w:cs="Times"/>
        </w:rPr>
      </w:pPr>
      <w:r>
        <w:rPr>
          <w:rFonts w:ascii="Calibri" w:hAnsi="Calibri" w:cs="Calibri"/>
          <w:sz w:val="30"/>
          <w:szCs w:val="30"/>
        </w:rPr>
        <w:tab/>
      </w:r>
      <w:r w:rsidR="00372BC1">
        <w:rPr>
          <w:rFonts w:ascii="Calibri" w:hAnsi="Calibri" w:cs="Calibri"/>
          <w:sz w:val="30"/>
          <w:szCs w:val="30"/>
        </w:rPr>
        <w:t xml:space="preserve">Section 1 </w:t>
      </w:r>
      <w:r>
        <w:rPr>
          <w:rFonts w:ascii="Calibri" w:hAnsi="Calibri" w:cs="Calibri"/>
          <w:sz w:val="30"/>
          <w:szCs w:val="30"/>
        </w:rPr>
        <w:tab/>
      </w:r>
      <w:r>
        <w:rPr>
          <w:rFonts w:ascii="Calibri" w:hAnsi="Calibri" w:cs="Calibri"/>
          <w:sz w:val="30"/>
          <w:szCs w:val="30"/>
        </w:rPr>
        <w:tab/>
      </w:r>
      <w:r w:rsidR="00372BC1">
        <w:rPr>
          <w:rFonts w:ascii="Calibri" w:hAnsi="Calibri" w:cs="Calibri"/>
          <w:sz w:val="30"/>
          <w:szCs w:val="30"/>
        </w:rPr>
        <w:t xml:space="preserve">Proposal </w:t>
      </w:r>
    </w:p>
    <w:p w14:paraId="5070845E" w14:textId="77777777" w:rsidR="00372BC1" w:rsidRDefault="00373555" w:rsidP="00372BC1">
      <w:pPr>
        <w:widowControl w:val="0"/>
        <w:autoSpaceDE w:val="0"/>
        <w:autoSpaceDN w:val="0"/>
        <w:adjustRightInd w:val="0"/>
        <w:spacing w:after="240"/>
        <w:rPr>
          <w:rFonts w:ascii="Times" w:hAnsi="Times" w:cs="Times"/>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 xml:space="preserve">2 </w:t>
      </w:r>
      <w:r>
        <w:rPr>
          <w:rFonts w:ascii="Calibri" w:hAnsi="Calibri" w:cs="Calibri"/>
          <w:sz w:val="30"/>
          <w:szCs w:val="30"/>
        </w:rPr>
        <w:tab/>
      </w:r>
      <w:r>
        <w:rPr>
          <w:rFonts w:ascii="Calibri" w:hAnsi="Calibri" w:cs="Calibri"/>
          <w:sz w:val="30"/>
          <w:szCs w:val="30"/>
        </w:rPr>
        <w:tab/>
      </w:r>
      <w:r w:rsidR="00372BC1">
        <w:rPr>
          <w:rFonts w:ascii="Calibri" w:hAnsi="Calibri" w:cs="Calibri"/>
          <w:sz w:val="30"/>
          <w:szCs w:val="30"/>
        </w:rPr>
        <w:t>Adoption</w:t>
      </w:r>
      <w:proofErr w:type="gramEnd"/>
      <w:r w:rsidR="00372BC1">
        <w:rPr>
          <w:rFonts w:ascii="Calibri" w:hAnsi="Calibri" w:cs="Calibri"/>
          <w:sz w:val="30"/>
          <w:szCs w:val="30"/>
        </w:rPr>
        <w:t xml:space="preserve"> </w:t>
      </w:r>
    </w:p>
    <w:p w14:paraId="0792F3CD"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0"/>
          <w:szCs w:val="30"/>
        </w:rPr>
        <w:t xml:space="preserve">Article VIII </w:t>
      </w:r>
      <w:r w:rsidR="00373555">
        <w:rPr>
          <w:rFonts w:ascii="Calibri" w:hAnsi="Calibri" w:cs="Calibri"/>
          <w:b/>
          <w:bCs/>
          <w:sz w:val="30"/>
          <w:szCs w:val="30"/>
        </w:rPr>
        <w:tab/>
      </w:r>
      <w:r w:rsidR="00373555">
        <w:rPr>
          <w:rFonts w:ascii="Calibri" w:hAnsi="Calibri" w:cs="Calibri"/>
          <w:b/>
          <w:bCs/>
          <w:sz w:val="30"/>
          <w:szCs w:val="30"/>
        </w:rPr>
        <w:tab/>
      </w:r>
      <w:r>
        <w:rPr>
          <w:rFonts w:ascii="Calibri" w:hAnsi="Calibri" w:cs="Calibri"/>
          <w:b/>
          <w:bCs/>
          <w:sz w:val="30"/>
          <w:szCs w:val="30"/>
        </w:rPr>
        <w:t xml:space="preserve">Elections </w:t>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t>Page 9-10</w:t>
      </w:r>
    </w:p>
    <w:p w14:paraId="2B9FB74C" w14:textId="77777777" w:rsidR="00373555" w:rsidRDefault="00373555" w:rsidP="00372BC1">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1</w:t>
      </w:r>
      <w:r>
        <w:rPr>
          <w:rFonts w:ascii="Calibri" w:hAnsi="Calibri" w:cs="Calibri"/>
          <w:sz w:val="30"/>
          <w:szCs w:val="30"/>
        </w:rPr>
        <w:tab/>
      </w:r>
      <w:r>
        <w:rPr>
          <w:rFonts w:ascii="Calibri" w:hAnsi="Calibri" w:cs="Calibri"/>
          <w:sz w:val="30"/>
          <w:szCs w:val="30"/>
        </w:rPr>
        <w:tab/>
        <w:t>Requirements</w:t>
      </w:r>
      <w:proofErr w:type="gramEnd"/>
      <w:r>
        <w:rPr>
          <w:rFonts w:ascii="Calibri" w:hAnsi="Calibri" w:cs="Calibri"/>
          <w:sz w:val="30"/>
          <w:szCs w:val="30"/>
        </w:rPr>
        <w:t xml:space="preserve"> for Office (1.1 – 1.5)</w:t>
      </w:r>
      <w:r w:rsidR="00372BC1">
        <w:rPr>
          <w:rFonts w:ascii="Calibri" w:hAnsi="Calibri" w:cs="Calibri"/>
          <w:sz w:val="30"/>
          <w:szCs w:val="30"/>
        </w:rPr>
        <w:t xml:space="preserve"> </w:t>
      </w:r>
    </w:p>
    <w:p w14:paraId="29479E73" w14:textId="77777777" w:rsidR="00373555" w:rsidRDefault="00373555"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 xml:space="preserve">2 </w:t>
      </w:r>
      <w:r>
        <w:rPr>
          <w:rFonts w:ascii="Calibri" w:hAnsi="Calibri" w:cs="Calibri"/>
          <w:sz w:val="30"/>
          <w:szCs w:val="30"/>
        </w:rPr>
        <w:tab/>
      </w:r>
      <w:r>
        <w:rPr>
          <w:rFonts w:ascii="Calibri" w:hAnsi="Calibri" w:cs="Calibri"/>
          <w:sz w:val="30"/>
          <w:szCs w:val="30"/>
        </w:rPr>
        <w:tab/>
        <w:t>Election Committee</w:t>
      </w:r>
      <w:proofErr w:type="gramEnd"/>
    </w:p>
    <w:p w14:paraId="3B967253" w14:textId="77777777" w:rsidR="00373555" w:rsidRDefault="00373555"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3 </w:t>
      </w:r>
      <w:r>
        <w:rPr>
          <w:rFonts w:ascii="Calibri" w:hAnsi="Calibri" w:cs="Calibri"/>
          <w:sz w:val="30"/>
          <w:szCs w:val="30"/>
        </w:rPr>
        <w:tab/>
      </w:r>
      <w:r>
        <w:rPr>
          <w:rFonts w:ascii="Calibri" w:hAnsi="Calibri" w:cs="Calibri"/>
          <w:sz w:val="30"/>
          <w:szCs w:val="30"/>
        </w:rPr>
        <w:tab/>
        <w:t>Conduct of Elections (1.1 – 1.2)</w:t>
      </w:r>
    </w:p>
    <w:p w14:paraId="15ACBE1C" w14:textId="77777777" w:rsidR="00372BC1" w:rsidRDefault="00373555"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 xml:space="preserve">4 </w:t>
      </w:r>
      <w:r>
        <w:rPr>
          <w:rFonts w:ascii="Calibri" w:hAnsi="Calibri" w:cs="Calibri"/>
          <w:sz w:val="30"/>
          <w:szCs w:val="30"/>
        </w:rPr>
        <w:tab/>
      </w:r>
      <w:r>
        <w:rPr>
          <w:rFonts w:ascii="Calibri" w:hAnsi="Calibri" w:cs="Calibri"/>
          <w:sz w:val="30"/>
          <w:szCs w:val="30"/>
        </w:rPr>
        <w:tab/>
        <w:t>Time</w:t>
      </w:r>
      <w:proofErr w:type="gramEnd"/>
      <w:r>
        <w:rPr>
          <w:rFonts w:ascii="Calibri" w:hAnsi="Calibri" w:cs="Calibri"/>
          <w:sz w:val="30"/>
          <w:szCs w:val="30"/>
        </w:rPr>
        <w:t xml:space="preserve"> of Elections (1.1 – 1.2)</w:t>
      </w:r>
    </w:p>
    <w:p w14:paraId="1F05F77D"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0"/>
          <w:szCs w:val="30"/>
        </w:rPr>
        <w:t xml:space="preserve">Article IX </w:t>
      </w:r>
      <w:r w:rsidR="00373555">
        <w:rPr>
          <w:rFonts w:ascii="Calibri" w:hAnsi="Calibri" w:cs="Calibri"/>
          <w:b/>
          <w:bCs/>
          <w:sz w:val="30"/>
          <w:szCs w:val="30"/>
        </w:rPr>
        <w:tab/>
      </w:r>
      <w:r w:rsidR="00373555">
        <w:rPr>
          <w:rFonts w:ascii="Calibri" w:hAnsi="Calibri" w:cs="Calibri"/>
          <w:b/>
          <w:bCs/>
          <w:sz w:val="30"/>
          <w:szCs w:val="30"/>
        </w:rPr>
        <w:tab/>
      </w:r>
      <w:r>
        <w:rPr>
          <w:rFonts w:ascii="Calibri" w:hAnsi="Calibri" w:cs="Calibri"/>
          <w:b/>
          <w:bCs/>
          <w:sz w:val="30"/>
          <w:szCs w:val="30"/>
        </w:rPr>
        <w:t>Financial Procedures</w:t>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t>Page 10-11</w:t>
      </w:r>
      <w:r>
        <w:rPr>
          <w:rFonts w:ascii="Calibri" w:hAnsi="Calibri" w:cs="Calibri"/>
          <w:b/>
          <w:bCs/>
          <w:sz w:val="30"/>
          <w:szCs w:val="30"/>
        </w:rPr>
        <w:t xml:space="preserve"> </w:t>
      </w:r>
    </w:p>
    <w:p w14:paraId="42F43C8B" w14:textId="77777777" w:rsidR="00373555" w:rsidRDefault="00373555"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w:t>
      </w:r>
      <w:proofErr w:type="gramStart"/>
      <w:r w:rsidR="00372BC1">
        <w:rPr>
          <w:rFonts w:ascii="Calibri" w:hAnsi="Calibri" w:cs="Calibri"/>
          <w:sz w:val="30"/>
          <w:szCs w:val="30"/>
        </w:rPr>
        <w:t>1</w:t>
      </w:r>
      <w:r>
        <w:rPr>
          <w:rFonts w:ascii="Calibri" w:hAnsi="Calibri" w:cs="Calibri"/>
          <w:sz w:val="30"/>
          <w:szCs w:val="30"/>
        </w:rPr>
        <w:tab/>
      </w:r>
      <w:r>
        <w:rPr>
          <w:rFonts w:ascii="Calibri" w:hAnsi="Calibri" w:cs="Calibri"/>
          <w:sz w:val="30"/>
          <w:szCs w:val="30"/>
        </w:rPr>
        <w:tab/>
        <w:t>Budgets</w:t>
      </w:r>
      <w:proofErr w:type="gramEnd"/>
      <w:r w:rsidR="00372BC1">
        <w:rPr>
          <w:rFonts w:ascii="Calibri" w:hAnsi="Calibri" w:cs="Calibri"/>
          <w:sz w:val="30"/>
          <w:szCs w:val="30"/>
        </w:rPr>
        <w:t xml:space="preserve"> </w:t>
      </w:r>
    </w:p>
    <w:p w14:paraId="2EC37AF0" w14:textId="77777777" w:rsidR="00373555" w:rsidRDefault="00373555"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sidR="00372BC1">
        <w:rPr>
          <w:rFonts w:ascii="Calibri" w:hAnsi="Calibri" w:cs="Calibri"/>
          <w:sz w:val="30"/>
          <w:szCs w:val="30"/>
        </w:rPr>
        <w:t xml:space="preserve">Section 2 </w:t>
      </w:r>
      <w:r>
        <w:rPr>
          <w:rFonts w:ascii="Calibri" w:hAnsi="Calibri" w:cs="Calibri"/>
          <w:sz w:val="30"/>
          <w:szCs w:val="30"/>
        </w:rPr>
        <w:tab/>
      </w:r>
      <w:r>
        <w:rPr>
          <w:rFonts w:ascii="Calibri" w:hAnsi="Calibri" w:cs="Calibri"/>
          <w:sz w:val="30"/>
          <w:szCs w:val="30"/>
        </w:rPr>
        <w:tab/>
        <w:t>The ASLC Shall (1.1 – 1.2)</w:t>
      </w:r>
    </w:p>
    <w:p w14:paraId="1C5005E2" w14:textId="77777777" w:rsidR="00372BC1" w:rsidRDefault="00373555" w:rsidP="00372BC1">
      <w:pPr>
        <w:widowControl w:val="0"/>
        <w:autoSpaceDE w:val="0"/>
        <w:autoSpaceDN w:val="0"/>
        <w:adjustRightInd w:val="0"/>
        <w:spacing w:after="240"/>
        <w:rPr>
          <w:rFonts w:ascii="Times" w:hAnsi="Times" w:cs="Times"/>
        </w:rPr>
      </w:pPr>
      <w:r>
        <w:rPr>
          <w:rFonts w:ascii="Calibri" w:hAnsi="Calibri" w:cs="Calibri"/>
          <w:sz w:val="30"/>
          <w:szCs w:val="30"/>
        </w:rPr>
        <w:tab/>
      </w:r>
      <w:r w:rsidR="00372BC1">
        <w:rPr>
          <w:rFonts w:ascii="Calibri" w:hAnsi="Calibri" w:cs="Calibri"/>
          <w:sz w:val="30"/>
          <w:szCs w:val="30"/>
        </w:rPr>
        <w:t xml:space="preserve">Section 3 </w:t>
      </w:r>
      <w:r>
        <w:rPr>
          <w:rFonts w:ascii="Calibri" w:hAnsi="Calibri" w:cs="Calibri"/>
          <w:sz w:val="30"/>
          <w:szCs w:val="30"/>
        </w:rPr>
        <w:tab/>
      </w:r>
      <w:r>
        <w:rPr>
          <w:rFonts w:ascii="Calibri" w:hAnsi="Calibri" w:cs="Calibri"/>
          <w:sz w:val="30"/>
          <w:szCs w:val="30"/>
        </w:rPr>
        <w:tab/>
        <w:t>Procedures for Expenditures</w:t>
      </w:r>
    </w:p>
    <w:p w14:paraId="44FE6786" w14:textId="77777777" w:rsidR="00372BC1" w:rsidRDefault="00372BC1" w:rsidP="00372BC1">
      <w:pPr>
        <w:widowControl w:val="0"/>
        <w:autoSpaceDE w:val="0"/>
        <w:autoSpaceDN w:val="0"/>
        <w:adjustRightInd w:val="0"/>
        <w:spacing w:after="240"/>
        <w:rPr>
          <w:rFonts w:ascii="Calibri" w:hAnsi="Calibri" w:cs="Calibri"/>
          <w:b/>
          <w:bCs/>
          <w:sz w:val="30"/>
          <w:szCs w:val="30"/>
        </w:rPr>
      </w:pPr>
      <w:r>
        <w:rPr>
          <w:rFonts w:ascii="Calibri" w:hAnsi="Calibri" w:cs="Calibri"/>
          <w:b/>
          <w:bCs/>
          <w:sz w:val="30"/>
          <w:szCs w:val="30"/>
        </w:rPr>
        <w:t xml:space="preserve">Article X </w:t>
      </w:r>
      <w:r w:rsidR="00373555">
        <w:rPr>
          <w:rFonts w:ascii="Calibri" w:hAnsi="Calibri" w:cs="Calibri"/>
          <w:b/>
          <w:bCs/>
          <w:sz w:val="30"/>
          <w:szCs w:val="30"/>
        </w:rPr>
        <w:tab/>
      </w:r>
      <w:r w:rsidR="00373555">
        <w:rPr>
          <w:rFonts w:ascii="Calibri" w:hAnsi="Calibri" w:cs="Calibri"/>
          <w:b/>
          <w:bCs/>
          <w:sz w:val="30"/>
          <w:szCs w:val="30"/>
        </w:rPr>
        <w:tab/>
      </w:r>
      <w:r>
        <w:rPr>
          <w:rFonts w:ascii="Calibri" w:hAnsi="Calibri" w:cs="Calibri"/>
          <w:b/>
          <w:bCs/>
          <w:sz w:val="30"/>
          <w:szCs w:val="30"/>
        </w:rPr>
        <w:t>Clubs and Organizations</w:t>
      </w:r>
      <w:r w:rsidR="00445D25">
        <w:rPr>
          <w:rFonts w:ascii="Calibri" w:hAnsi="Calibri" w:cs="Calibri"/>
          <w:b/>
          <w:bCs/>
          <w:sz w:val="30"/>
          <w:szCs w:val="30"/>
        </w:rPr>
        <w:tab/>
      </w:r>
      <w:r w:rsidR="00445D25">
        <w:rPr>
          <w:rFonts w:ascii="Calibri" w:hAnsi="Calibri" w:cs="Calibri"/>
          <w:b/>
          <w:bCs/>
          <w:sz w:val="30"/>
          <w:szCs w:val="30"/>
        </w:rPr>
        <w:tab/>
        <w:t>Page 11</w:t>
      </w:r>
      <w:r>
        <w:rPr>
          <w:rFonts w:ascii="Calibri" w:hAnsi="Calibri" w:cs="Calibri"/>
          <w:b/>
          <w:bCs/>
          <w:sz w:val="30"/>
          <w:szCs w:val="30"/>
        </w:rPr>
        <w:t xml:space="preserve"> </w:t>
      </w:r>
    </w:p>
    <w:p w14:paraId="6ED650E6" w14:textId="77777777" w:rsidR="00373555" w:rsidRDefault="00373555" w:rsidP="00372BC1">
      <w:pPr>
        <w:widowControl w:val="0"/>
        <w:autoSpaceDE w:val="0"/>
        <w:autoSpaceDN w:val="0"/>
        <w:adjustRightInd w:val="0"/>
        <w:spacing w:after="240"/>
        <w:rPr>
          <w:rFonts w:ascii="Calibri" w:hAnsi="Calibri" w:cs="Calibri"/>
          <w:bCs/>
          <w:sz w:val="30"/>
          <w:szCs w:val="30"/>
        </w:rPr>
      </w:pPr>
      <w:r>
        <w:rPr>
          <w:rFonts w:ascii="Calibri" w:hAnsi="Calibri" w:cs="Calibri"/>
          <w:b/>
          <w:bCs/>
          <w:sz w:val="30"/>
          <w:szCs w:val="30"/>
        </w:rPr>
        <w:tab/>
      </w:r>
      <w:r>
        <w:rPr>
          <w:rFonts w:ascii="Calibri" w:hAnsi="Calibri" w:cs="Calibri"/>
          <w:bCs/>
          <w:sz w:val="30"/>
          <w:szCs w:val="30"/>
        </w:rPr>
        <w:t>Section 1</w:t>
      </w:r>
      <w:r>
        <w:rPr>
          <w:rFonts w:ascii="Calibri" w:hAnsi="Calibri" w:cs="Calibri"/>
          <w:bCs/>
          <w:sz w:val="30"/>
          <w:szCs w:val="30"/>
        </w:rPr>
        <w:tab/>
      </w:r>
      <w:r>
        <w:rPr>
          <w:rFonts w:ascii="Calibri" w:hAnsi="Calibri" w:cs="Calibri"/>
          <w:bCs/>
          <w:sz w:val="30"/>
          <w:szCs w:val="30"/>
        </w:rPr>
        <w:tab/>
        <w:t>Club Charter</w:t>
      </w:r>
    </w:p>
    <w:p w14:paraId="2EEA83DD" w14:textId="77777777" w:rsidR="00373555" w:rsidRDefault="00373555" w:rsidP="00372BC1">
      <w:pPr>
        <w:widowControl w:val="0"/>
        <w:autoSpaceDE w:val="0"/>
        <w:autoSpaceDN w:val="0"/>
        <w:adjustRightInd w:val="0"/>
        <w:spacing w:after="240"/>
        <w:rPr>
          <w:rFonts w:ascii="Calibri" w:hAnsi="Calibri" w:cs="Calibri"/>
          <w:bCs/>
          <w:sz w:val="30"/>
          <w:szCs w:val="30"/>
        </w:rPr>
      </w:pPr>
      <w:r>
        <w:rPr>
          <w:rFonts w:ascii="Calibri" w:hAnsi="Calibri" w:cs="Calibri"/>
          <w:bCs/>
          <w:sz w:val="30"/>
          <w:szCs w:val="30"/>
        </w:rPr>
        <w:tab/>
        <w:t xml:space="preserve">Section </w:t>
      </w:r>
      <w:proofErr w:type="gramStart"/>
      <w:r>
        <w:rPr>
          <w:rFonts w:ascii="Calibri" w:hAnsi="Calibri" w:cs="Calibri"/>
          <w:bCs/>
          <w:sz w:val="30"/>
          <w:szCs w:val="30"/>
        </w:rPr>
        <w:t>2</w:t>
      </w:r>
      <w:r>
        <w:rPr>
          <w:rFonts w:ascii="Calibri" w:hAnsi="Calibri" w:cs="Calibri"/>
          <w:bCs/>
          <w:sz w:val="30"/>
          <w:szCs w:val="30"/>
        </w:rPr>
        <w:tab/>
      </w:r>
      <w:r>
        <w:rPr>
          <w:rFonts w:ascii="Calibri" w:hAnsi="Calibri" w:cs="Calibri"/>
          <w:bCs/>
          <w:sz w:val="30"/>
          <w:szCs w:val="30"/>
        </w:rPr>
        <w:tab/>
        <w:t>Inter Club Council</w:t>
      </w:r>
      <w:proofErr w:type="gramEnd"/>
    </w:p>
    <w:p w14:paraId="75D175F2" w14:textId="77777777" w:rsidR="00373555" w:rsidRDefault="00373555" w:rsidP="00372BC1">
      <w:pPr>
        <w:widowControl w:val="0"/>
        <w:autoSpaceDE w:val="0"/>
        <w:autoSpaceDN w:val="0"/>
        <w:adjustRightInd w:val="0"/>
        <w:spacing w:after="240"/>
        <w:rPr>
          <w:rFonts w:ascii="Calibri" w:hAnsi="Calibri" w:cs="Calibri"/>
          <w:bCs/>
          <w:sz w:val="30"/>
          <w:szCs w:val="30"/>
        </w:rPr>
      </w:pPr>
      <w:r>
        <w:rPr>
          <w:rFonts w:ascii="Calibri" w:hAnsi="Calibri" w:cs="Calibri"/>
          <w:bCs/>
          <w:sz w:val="30"/>
          <w:szCs w:val="30"/>
        </w:rPr>
        <w:tab/>
        <w:t xml:space="preserve">Section </w:t>
      </w:r>
      <w:proofErr w:type="gramStart"/>
      <w:r>
        <w:rPr>
          <w:rFonts w:ascii="Calibri" w:hAnsi="Calibri" w:cs="Calibri"/>
          <w:bCs/>
          <w:sz w:val="30"/>
          <w:szCs w:val="30"/>
        </w:rPr>
        <w:t>3</w:t>
      </w:r>
      <w:r>
        <w:rPr>
          <w:rFonts w:ascii="Calibri" w:hAnsi="Calibri" w:cs="Calibri"/>
          <w:bCs/>
          <w:sz w:val="30"/>
          <w:szCs w:val="30"/>
        </w:rPr>
        <w:tab/>
      </w:r>
      <w:r>
        <w:rPr>
          <w:rFonts w:ascii="Calibri" w:hAnsi="Calibri" w:cs="Calibri"/>
          <w:bCs/>
          <w:sz w:val="30"/>
          <w:szCs w:val="30"/>
        </w:rPr>
        <w:tab/>
        <w:t>Jurisdiction</w:t>
      </w:r>
      <w:proofErr w:type="gramEnd"/>
      <w:r>
        <w:rPr>
          <w:rFonts w:ascii="Calibri" w:hAnsi="Calibri" w:cs="Calibri"/>
          <w:bCs/>
          <w:sz w:val="30"/>
          <w:szCs w:val="30"/>
        </w:rPr>
        <w:t xml:space="preserve"> over Clubs</w:t>
      </w:r>
    </w:p>
    <w:p w14:paraId="7FA6BBBF" w14:textId="77777777" w:rsidR="00373555" w:rsidRDefault="00373555" w:rsidP="00372BC1">
      <w:pPr>
        <w:widowControl w:val="0"/>
        <w:autoSpaceDE w:val="0"/>
        <w:autoSpaceDN w:val="0"/>
        <w:adjustRightInd w:val="0"/>
        <w:spacing w:after="240"/>
        <w:rPr>
          <w:rFonts w:ascii="Calibri" w:hAnsi="Calibri" w:cs="Calibri"/>
          <w:bCs/>
          <w:sz w:val="30"/>
          <w:szCs w:val="30"/>
        </w:rPr>
      </w:pPr>
      <w:r>
        <w:rPr>
          <w:rFonts w:ascii="Calibri" w:hAnsi="Calibri" w:cs="Calibri"/>
          <w:bCs/>
          <w:sz w:val="30"/>
          <w:szCs w:val="30"/>
        </w:rPr>
        <w:tab/>
        <w:t xml:space="preserve">Section </w:t>
      </w:r>
      <w:proofErr w:type="gramStart"/>
      <w:r>
        <w:rPr>
          <w:rFonts w:ascii="Calibri" w:hAnsi="Calibri" w:cs="Calibri"/>
          <w:bCs/>
          <w:sz w:val="30"/>
          <w:szCs w:val="30"/>
        </w:rPr>
        <w:t>4</w:t>
      </w:r>
      <w:r>
        <w:rPr>
          <w:rFonts w:ascii="Calibri" w:hAnsi="Calibri" w:cs="Calibri"/>
          <w:bCs/>
          <w:sz w:val="30"/>
          <w:szCs w:val="30"/>
        </w:rPr>
        <w:tab/>
      </w:r>
      <w:r>
        <w:rPr>
          <w:rFonts w:ascii="Calibri" w:hAnsi="Calibri" w:cs="Calibri"/>
          <w:bCs/>
          <w:sz w:val="30"/>
          <w:szCs w:val="30"/>
        </w:rPr>
        <w:tab/>
        <w:t>Duration</w:t>
      </w:r>
      <w:proofErr w:type="gramEnd"/>
      <w:r>
        <w:rPr>
          <w:rFonts w:ascii="Calibri" w:hAnsi="Calibri" w:cs="Calibri"/>
          <w:bCs/>
          <w:sz w:val="30"/>
          <w:szCs w:val="30"/>
        </w:rPr>
        <w:t xml:space="preserve"> of Charter</w:t>
      </w:r>
    </w:p>
    <w:p w14:paraId="3A7D91E3" w14:textId="77777777" w:rsidR="00373555" w:rsidRDefault="00373555" w:rsidP="00372BC1">
      <w:pPr>
        <w:widowControl w:val="0"/>
        <w:autoSpaceDE w:val="0"/>
        <w:autoSpaceDN w:val="0"/>
        <w:adjustRightInd w:val="0"/>
        <w:spacing w:after="240"/>
        <w:rPr>
          <w:rFonts w:ascii="Calibri" w:hAnsi="Calibri" w:cs="Calibri"/>
          <w:bCs/>
          <w:sz w:val="30"/>
          <w:szCs w:val="30"/>
        </w:rPr>
      </w:pPr>
      <w:r>
        <w:rPr>
          <w:rFonts w:ascii="Calibri" w:hAnsi="Calibri" w:cs="Calibri"/>
          <w:bCs/>
          <w:sz w:val="30"/>
          <w:szCs w:val="30"/>
        </w:rPr>
        <w:tab/>
        <w:t>Section 5</w:t>
      </w:r>
      <w:r>
        <w:rPr>
          <w:rFonts w:ascii="Calibri" w:hAnsi="Calibri" w:cs="Calibri"/>
          <w:bCs/>
          <w:sz w:val="30"/>
          <w:szCs w:val="30"/>
        </w:rPr>
        <w:tab/>
      </w:r>
      <w:r>
        <w:rPr>
          <w:rFonts w:ascii="Calibri" w:hAnsi="Calibri" w:cs="Calibri"/>
          <w:bCs/>
          <w:sz w:val="30"/>
          <w:szCs w:val="30"/>
        </w:rPr>
        <w:tab/>
        <w:t>ASLC Events</w:t>
      </w:r>
    </w:p>
    <w:p w14:paraId="7E5282E9" w14:textId="77777777" w:rsidR="00373555" w:rsidRDefault="00373555" w:rsidP="00372BC1">
      <w:pPr>
        <w:widowControl w:val="0"/>
        <w:autoSpaceDE w:val="0"/>
        <w:autoSpaceDN w:val="0"/>
        <w:adjustRightInd w:val="0"/>
        <w:spacing w:after="240"/>
        <w:rPr>
          <w:rFonts w:ascii="Calibri" w:hAnsi="Calibri" w:cs="Calibri"/>
          <w:bCs/>
          <w:sz w:val="30"/>
          <w:szCs w:val="30"/>
        </w:rPr>
      </w:pPr>
      <w:r>
        <w:rPr>
          <w:rFonts w:ascii="Calibri" w:hAnsi="Calibri" w:cs="Calibri"/>
          <w:bCs/>
          <w:sz w:val="30"/>
          <w:szCs w:val="30"/>
        </w:rPr>
        <w:tab/>
        <w:t xml:space="preserve">Section 6 </w:t>
      </w:r>
      <w:r>
        <w:rPr>
          <w:rFonts w:ascii="Calibri" w:hAnsi="Calibri" w:cs="Calibri"/>
          <w:bCs/>
          <w:sz w:val="30"/>
          <w:szCs w:val="30"/>
        </w:rPr>
        <w:tab/>
      </w:r>
      <w:r>
        <w:rPr>
          <w:rFonts w:ascii="Calibri" w:hAnsi="Calibri" w:cs="Calibri"/>
          <w:bCs/>
          <w:sz w:val="30"/>
          <w:szCs w:val="30"/>
        </w:rPr>
        <w:tab/>
        <w:t>Dues</w:t>
      </w:r>
    </w:p>
    <w:p w14:paraId="3E750F7E" w14:textId="77777777" w:rsidR="00373555" w:rsidRDefault="00373555" w:rsidP="00372BC1">
      <w:pPr>
        <w:widowControl w:val="0"/>
        <w:autoSpaceDE w:val="0"/>
        <w:autoSpaceDN w:val="0"/>
        <w:adjustRightInd w:val="0"/>
        <w:spacing w:after="240"/>
        <w:rPr>
          <w:rFonts w:ascii="Calibri" w:hAnsi="Calibri" w:cs="Calibri"/>
          <w:bCs/>
          <w:sz w:val="30"/>
          <w:szCs w:val="30"/>
        </w:rPr>
      </w:pPr>
      <w:r>
        <w:rPr>
          <w:rFonts w:ascii="Calibri" w:hAnsi="Calibri" w:cs="Calibri"/>
          <w:bCs/>
          <w:sz w:val="30"/>
          <w:szCs w:val="30"/>
        </w:rPr>
        <w:tab/>
        <w:t>Section 7</w:t>
      </w:r>
      <w:r>
        <w:rPr>
          <w:rFonts w:ascii="Calibri" w:hAnsi="Calibri" w:cs="Calibri"/>
          <w:bCs/>
          <w:sz w:val="30"/>
          <w:szCs w:val="30"/>
        </w:rPr>
        <w:tab/>
      </w:r>
      <w:r>
        <w:rPr>
          <w:rFonts w:ascii="Calibri" w:hAnsi="Calibri" w:cs="Calibri"/>
          <w:bCs/>
          <w:sz w:val="30"/>
          <w:szCs w:val="30"/>
        </w:rPr>
        <w:tab/>
        <w:t>Club Funds</w:t>
      </w:r>
    </w:p>
    <w:p w14:paraId="2BE02F83" w14:textId="77777777" w:rsidR="00373555" w:rsidRDefault="00373555" w:rsidP="00372BC1">
      <w:pPr>
        <w:widowControl w:val="0"/>
        <w:autoSpaceDE w:val="0"/>
        <w:autoSpaceDN w:val="0"/>
        <w:adjustRightInd w:val="0"/>
        <w:spacing w:after="240"/>
        <w:rPr>
          <w:rFonts w:ascii="Calibri" w:hAnsi="Calibri" w:cs="Calibri"/>
          <w:bCs/>
          <w:sz w:val="30"/>
          <w:szCs w:val="30"/>
        </w:rPr>
      </w:pPr>
      <w:r>
        <w:rPr>
          <w:rFonts w:ascii="Calibri" w:hAnsi="Calibri" w:cs="Calibri"/>
          <w:bCs/>
          <w:sz w:val="30"/>
          <w:szCs w:val="30"/>
        </w:rPr>
        <w:tab/>
        <w:t>Section 8</w:t>
      </w:r>
      <w:r>
        <w:rPr>
          <w:rFonts w:ascii="Calibri" w:hAnsi="Calibri" w:cs="Calibri"/>
          <w:bCs/>
          <w:sz w:val="30"/>
          <w:szCs w:val="30"/>
        </w:rPr>
        <w:tab/>
      </w:r>
      <w:r>
        <w:rPr>
          <w:rFonts w:ascii="Calibri" w:hAnsi="Calibri" w:cs="Calibri"/>
          <w:bCs/>
          <w:sz w:val="30"/>
          <w:szCs w:val="30"/>
        </w:rPr>
        <w:tab/>
        <w:t>Club Executive Member Requirements</w:t>
      </w:r>
    </w:p>
    <w:p w14:paraId="528B8D27" w14:textId="77777777" w:rsidR="00373555" w:rsidRPr="00445D25" w:rsidRDefault="00373555" w:rsidP="00373555">
      <w:pPr>
        <w:widowControl w:val="0"/>
        <w:autoSpaceDE w:val="0"/>
        <w:autoSpaceDN w:val="0"/>
        <w:adjustRightInd w:val="0"/>
        <w:spacing w:after="240"/>
        <w:rPr>
          <w:rFonts w:ascii="Calibri" w:hAnsi="Calibri" w:cs="Calibri"/>
          <w:b/>
          <w:sz w:val="30"/>
          <w:szCs w:val="30"/>
        </w:rPr>
      </w:pPr>
      <w:r>
        <w:rPr>
          <w:rFonts w:ascii="Calibri" w:hAnsi="Calibri" w:cs="Calibri"/>
          <w:b/>
          <w:bCs/>
          <w:sz w:val="30"/>
          <w:szCs w:val="30"/>
        </w:rPr>
        <w:t xml:space="preserve">Article XI </w:t>
      </w:r>
      <w:r>
        <w:rPr>
          <w:rFonts w:ascii="Calibri" w:hAnsi="Calibri" w:cs="Calibri"/>
          <w:b/>
          <w:bCs/>
          <w:sz w:val="30"/>
          <w:szCs w:val="30"/>
        </w:rPr>
        <w:tab/>
      </w:r>
      <w:r>
        <w:rPr>
          <w:rFonts w:ascii="Calibri" w:hAnsi="Calibri" w:cs="Calibri"/>
          <w:b/>
          <w:bCs/>
          <w:sz w:val="30"/>
          <w:szCs w:val="30"/>
        </w:rPr>
        <w:tab/>
        <w:t xml:space="preserve">Attendance </w:t>
      </w:r>
      <w:proofErr w:type="gramStart"/>
      <w:r>
        <w:rPr>
          <w:rFonts w:ascii="Calibri" w:hAnsi="Calibri" w:cs="Calibri"/>
          <w:sz w:val="30"/>
          <w:szCs w:val="30"/>
        </w:rPr>
        <w:t>(</w:t>
      </w:r>
      <w:r>
        <w:rPr>
          <w:rFonts w:ascii="Times" w:hAnsi="Times" w:cs="Times"/>
          <w:sz w:val="30"/>
          <w:szCs w:val="30"/>
        </w:rPr>
        <w:t xml:space="preserve"> </w:t>
      </w:r>
      <w:r>
        <w:rPr>
          <w:rFonts w:ascii="Calibri" w:hAnsi="Calibri" w:cs="Calibri"/>
          <w:sz w:val="30"/>
          <w:szCs w:val="30"/>
        </w:rPr>
        <w:t>1.1­1.4</w:t>
      </w:r>
      <w:proofErr w:type="gramEnd"/>
      <w:r>
        <w:rPr>
          <w:rFonts w:ascii="Calibri" w:hAnsi="Calibri" w:cs="Calibri"/>
          <w:sz w:val="30"/>
          <w:szCs w:val="30"/>
        </w:rPr>
        <w:t>) </w:t>
      </w:r>
      <w:r w:rsidR="00445D25">
        <w:rPr>
          <w:rFonts w:ascii="Calibri" w:hAnsi="Calibri" w:cs="Calibri"/>
          <w:sz w:val="30"/>
          <w:szCs w:val="30"/>
        </w:rPr>
        <w:tab/>
      </w:r>
      <w:r w:rsidR="00445D25">
        <w:rPr>
          <w:rFonts w:ascii="Calibri" w:hAnsi="Calibri" w:cs="Calibri"/>
          <w:sz w:val="30"/>
          <w:szCs w:val="30"/>
        </w:rPr>
        <w:tab/>
      </w:r>
      <w:r w:rsidR="00445D25">
        <w:rPr>
          <w:rFonts w:ascii="Calibri" w:hAnsi="Calibri" w:cs="Calibri"/>
          <w:sz w:val="30"/>
          <w:szCs w:val="30"/>
        </w:rPr>
        <w:tab/>
      </w:r>
      <w:r w:rsidR="00445D25" w:rsidRPr="00445D25">
        <w:rPr>
          <w:rFonts w:ascii="Calibri" w:hAnsi="Calibri" w:cs="Calibri"/>
          <w:b/>
          <w:sz w:val="30"/>
          <w:szCs w:val="30"/>
        </w:rPr>
        <w:t>Page 11-12</w:t>
      </w:r>
    </w:p>
    <w:p w14:paraId="4EB305D5" w14:textId="77777777" w:rsidR="00373555" w:rsidRDefault="00373555" w:rsidP="00373555">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 xml:space="preserve">Article XII </w:t>
      </w:r>
      <w:r>
        <w:rPr>
          <w:rFonts w:ascii="Calibri" w:hAnsi="Calibri" w:cs="Calibri"/>
          <w:b/>
          <w:bCs/>
          <w:sz w:val="30"/>
          <w:szCs w:val="30"/>
        </w:rPr>
        <w:tab/>
      </w:r>
      <w:r>
        <w:rPr>
          <w:rFonts w:ascii="Calibri" w:hAnsi="Calibri" w:cs="Calibri"/>
          <w:b/>
          <w:bCs/>
          <w:sz w:val="30"/>
          <w:szCs w:val="30"/>
        </w:rPr>
        <w:tab/>
        <w:t xml:space="preserve">Tardiness </w:t>
      </w:r>
      <w:proofErr w:type="gramStart"/>
      <w:r>
        <w:rPr>
          <w:rFonts w:ascii="Calibri" w:hAnsi="Calibri" w:cs="Calibri"/>
          <w:sz w:val="30"/>
          <w:szCs w:val="30"/>
        </w:rPr>
        <w:t>(</w:t>
      </w:r>
      <w:r>
        <w:rPr>
          <w:rFonts w:ascii="Times" w:hAnsi="Times" w:cs="Times"/>
          <w:sz w:val="30"/>
          <w:szCs w:val="30"/>
        </w:rPr>
        <w:t xml:space="preserve"> </w:t>
      </w:r>
      <w:r>
        <w:rPr>
          <w:rFonts w:ascii="Calibri" w:hAnsi="Calibri" w:cs="Calibri"/>
          <w:sz w:val="30"/>
          <w:szCs w:val="30"/>
        </w:rPr>
        <w:t>1.1­1.2</w:t>
      </w:r>
      <w:proofErr w:type="gramEnd"/>
      <w:r>
        <w:rPr>
          <w:rFonts w:ascii="Calibri" w:hAnsi="Calibri" w:cs="Calibri"/>
          <w:sz w:val="30"/>
          <w:szCs w:val="30"/>
        </w:rPr>
        <w:t>) </w:t>
      </w:r>
      <w:r w:rsidR="00445D25">
        <w:rPr>
          <w:rFonts w:ascii="Calibri" w:hAnsi="Calibri" w:cs="Calibri"/>
          <w:sz w:val="30"/>
          <w:szCs w:val="30"/>
        </w:rPr>
        <w:tab/>
      </w:r>
      <w:r w:rsidR="00445D25">
        <w:rPr>
          <w:rFonts w:ascii="Calibri" w:hAnsi="Calibri" w:cs="Calibri"/>
          <w:sz w:val="30"/>
          <w:szCs w:val="30"/>
        </w:rPr>
        <w:tab/>
      </w:r>
      <w:r w:rsidR="00445D25">
        <w:rPr>
          <w:rFonts w:ascii="Calibri" w:hAnsi="Calibri" w:cs="Calibri"/>
          <w:sz w:val="30"/>
          <w:szCs w:val="30"/>
        </w:rPr>
        <w:tab/>
      </w:r>
      <w:r w:rsidR="00445D25" w:rsidRPr="00445D25">
        <w:rPr>
          <w:rFonts w:ascii="Calibri" w:hAnsi="Calibri" w:cs="Calibri"/>
          <w:b/>
          <w:sz w:val="30"/>
          <w:szCs w:val="30"/>
        </w:rPr>
        <w:t>Page 12</w:t>
      </w:r>
    </w:p>
    <w:p w14:paraId="44F38F1A" w14:textId="77777777" w:rsidR="00373555" w:rsidRDefault="00373555" w:rsidP="00373555">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 xml:space="preserve">Article XIII </w:t>
      </w:r>
      <w:r>
        <w:rPr>
          <w:rFonts w:ascii="Calibri" w:hAnsi="Calibri" w:cs="Calibri"/>
          <w:b/>
          <w:bCs/>
          <w:sz w:val="30"/>
          <w:szCs w:val="30"/>
        </w:rPr>
        <w:tab/>
      </w:r>
      <w:r>
        <w:rPr>
          <w:rFonts w:ascii="Calibri" w:hAnsi="Calibri" w:cs="Calibri"/>
          <w:b/>
          <w:bCs/>
          <w:sz w:val="30"/>
          <w:szCs w:val="30"/>
        </w:rPr>
        <w:tab/>
        <w:t xml:space="preserve">Removal from Office </w:t>
      </w:r>
      <w:proofErr w:type="gramStart"/>
      <w:r>
        <w:rPr>
          <w:rFonts w:ascii="Calibri" w:hAnsi="Calibri" w:cs="Calibri"/>
          <w:sz w:val="30"/>
          <w:szCs w:val="30"/>
        </w:rPr>
        <w:t>(</w:t>
      </w:r>
      <w:r>
        <w:rPr>
          <w:rFonts w:ascii="Times" w:hAnsi="Times" w:cs="Times"/>
          <w:sz w:val="30"/>
          <w:szCs w:val="30"/>
        </w:rPr>
        <w:t xml:space="preserve"> </w:t>
      </w:r>
      <w:r>
        <w:rPr>
          <w:rFonts w:ascii="Calibri" w:hAnsi="Calibri" w:cs="Calibri"/>
          <w:sz w:val="30"/>
          <w:szCs w:val="30"/>
        </w:rPr>
        <w:t>1.1­1.4</w:t>
      </w:r>
      <w:proofErr w:type="gramEnd"/>
      <w:r>
        <w:rPr>
          <w:rFonts w:ascii="Calibri" w:hAnsi="Calibri" w:cs="Calibri"/>
          <w:sz w:val="30"/>
          <w:szCs w:val="30"/>
        </w:rPr>
        <w:t>)</w:t>
      </w:r>
      <w:r w:rsidR="00445D25">
        <w:rPr>
          <w:rFonts w:ascii="Calibri" w:hAnsi="Calibri" w:cs="Calibri"/>
          <w:sz w:val="30"/>
          <w:szCs w:val="30"/>
        </w:rPr>
        <w:tab/>
      </w:r>
      <w:r w:rsidR="00445D25" w:rsidRPr="00445D25">
        <w:rPr>
          <w:rFonts w:ascii="Calibri" w:hAnsi="Calibri" w:cs="Calibri"/>
          <w:b/>
          <w:sz w:val="30"/>
          <w:szCs w:val="30"/>
        </w:rPr>
        <w:t>Page 12</w:t>
      </w:r>
      <w:r>
        <w:rPr>
          <w:rFonts w:ascii="Calibri" w:hAnsi="Calibri" w:cs="Calibri"/>
          <w:sz w:val="30"/>
          <w:szCs w:val="30"/>
        </w:rPr>
        <w:t xml:space="preserve"> </w:t>
      </w:r>
    </w:p>
    <w:p w14:paraId="4EC5A04D" w14:textId="77777777" w:rsidR="00373555" w:rsidRDefault="00373555" w:rsidP="00373555">
      <w:pPr>
        <w:widowControl w:val="0"/>
        <w:autoSpaceDE w:val="0"/>
        <w:autoSpaceDN w:val="0"/>
        <w:adjustRightInd w:val="0"/>
        <w:spacing w:after="240"/>
        <w:rPr>
          <w:rFonts w:ascii="Calibri" w:hAnsi="Calibri" w:cs="Calibri"/>
          <w:b/>
          <w:bCs/>
          <w:sz w:val="30"/>
          <w:szCs w:val="30"/>
        </w:rPr>
      </w:pPr>
      <w:r>
        <w:rPr>
          <w:rFonts w:ascii="Calibri" w:hAnsi="Calibri" w:cs="Calibri"/>
          <w:b/>
          <w:bCs/>
          <w:sz w:val="30"/>
          <w:szCs w:val="30"/>
        </w:rPr>
        <w:t xml:space="preserve">Article XIV </w:t>
      </w:r>
      <w:r>
        <w:rPr>
          <w:rFonts w:ascii="Calibri" w:hAnsi="Calibri" w:cs="Calibri"/>
          <w:b/>
          <w:bCs/>
          <w:sz w:val="30"/>
          <w:szCs w:val="30"/>
        </w:rPr>
        <w:tab/>
      </w:r>
      <w:r>
        <w:rPr>
          <w:rFonts w:ascii="Calibri" w:hAnsi="Calibri" w:cs="Calibri"/>
          <w:b/>
          <w:bCs/>
          <w:sz w:val="30"/>
          <w:szCs w:val="30"/>
        </w:rPr>
        <w:tab/>
        <w:t xml:space="preserve">Enabling Cause </w:t>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t>Page 12</w:t>
      </w:r>
    </w:p>
    <w:p w14:paraId="0EA38B3C" w14:textId="77777777" w:rsidR="00373555" w:rsidRPr="00373555" w:rsidRDefault="00373555" w:rsidP="00373555">
      <w:pPr>
        <w:widowControl w:val="0"/>
        <w:autoSpaceDE w:val="0"/>
        <w:autoSpaceDN w:val="0"/>
        <w:adjustRightInd w:val="0"/>
        <w:spacing w:after="240"/>
        <w:rPr>
          <w:rFonts w:ascii="Times" w:hAnsi="Times" w:cs="Times"/>
        </w:rPr>
      </w:pPr>
      <w:r>
        <w:rPr>
          <w:rFonts w:ascii="Calibri" w:hAnsi="Calibri" w:cs="Calibri"/>
          <w:b/>
          <w:bCs/>
          <w:sz w:val="30"/>
          <w:szCs w:val="30"/>
        </w:rPr>
        <w:tab/>
      </w:r>
      <w:r w:rsidRPr="00373555">
        <w:rPr>
          <w:rFonts w:ascii="Calibri" w:hAnsi="Calibri" w:cs="Calibri"/>
          <w:bCs/>
          <w:sz w:val="30"/>
          <w:szCs w:val="30"/>
        </w:rPr>
        <w:t xml:space="preserve">Section </w:t>
      </w:r>
      <w:proofErr w:type="gramStart"/>
      <w:r w:rsidRPr="00373555">
        <w:rPr>
          <w:rFonts w:ascii="Calibri" w:hAnsi="Calibri" w:cs="Calibri"/>
          <w:bCs/>
          <w:sz w:val="30"/>
          <w:szCs w:val="30"/>
        </w:rPr>
        <w:t>1</w:t>
      </w:r>
      <w:r w:rsidRPr="00373555">
        <w:rPr>
          <w:rFonts w:ascii="Calibri" w:hAnsi="Calibri" w:cs="Calibri"/>
          <w:bCs/>
          <w:sz w:val="30"/>
          <w:szCs w:val="30"/>
        </w:rPr>
        <w:tab/>
      </w:r>
      <w:r w:rsidRPr="00373555">
        <w:rPr>
          <w:rFonts w:ascii="Calibri" w:hAnsi="Calibri" w:cs="Calibri"/>
          <w:bCs/>
          <w:sz w:val="30"/>
          <w:szCs w:val="30"/>
        </w:rPr>
        <w:tab/>
        <w:t>Ratification</w:t>
      </w:r>
      <w:proofErr w:type="gramEnd"/>
      <w:r w:rsidRPr="00373555">
        <w:rPr>
          <w:rFonts w:ascii="Calibri" w:hAnsi="Calibri" w:cs="Calibri"/>
          <w:bCs/>
          <w:sz w:val="30"/>
          <w:szCs w:val="30"/>
        </w:rPr>
        <w:t xml:space="preserve"> (1.1)</w:t>
      </w:r>
    </w:p>
    <w:p w14:paraId="3321276F" w14:textId="77777777" w:rsidR="00373555" w:rsidRDefault="00373555" w:rsidP="00372BC1">
      <w:pPr>
        <w:widowControl w:val="0"/>
        <w:autoSpaceDE w:val="0"/>
        <w:autoSpaceDN w:val="0"/>
        <w:adjustRightInd w:val="0"/>
        <w:spacing w:after="240"/>
        <w:rPr>
          <w:rFonts w:ascii="Calibri" w:hAnsi="Calibri" w:cs="Calibri"/>
          <w:bCs/>
          <w:sz w:val="30"/>
          <w:szCs w:val="30"/>
        </w:rPr>
      </w:pPr>
    </w:p>
    <w:p w14:paraId="19F28E5D" w14:textId="77777777" w:rsidR="00373555" w:rsidRPr="00373555" w:rsidRDefault="00373555" w:rsidP="00373555">
      <w:pPr>
        <w:widowControl w:val="0"/>
        <w:autoSpaceDE w:val="0"/>
        <w:autoSpaceDN w:val="0"/>
        <w:adjustRightInd w:val="0"/>
        <w:spacing w:after="240"/>
        <w:jc w:val="center"/>
        <w:rPr>
          <w:rFonts w:ascii="Calibri" w:hAnsi="Calibri" w:cs="Calibri"/>
          <w:b/>
          <w:bCs/>
          <w:sz w:val="48"/>
          <w:szCs w:val="48"/>
        </w:rPr>
      </w:pPr>
      <w:r w:rsidRPr="00373555">
        <w:rPr>
          <w:rFonts w:ascii="Calibri" w:hAnsi="Calibri" w:cs="Calibri"/>
          <w:b/>
          <w:bCs/>
          <w:sz w:val="48"/>
          <w:szCs w:val="48"/>
        </w:rPr>
        <w:t>By-Laws of the Associated Students of Laney College</w:t>
      </w:r>
    </w:p>
    <w:p w14:paraId="094C52BD" w14:textId="77777777" w:rsidR="00373555" w:rsidRPr="00373555" w:rsidRDefault="00373555" w:rsidP="00373555">
      <w:pPr>
        <w:widowControl w:val="0"/>
        <w:autoSpaceDE w:val="0"/>
        <w:autoSpaceDN w:val="0"/>
        <w:adjustRightInd w:val="0"/>
        <w:spacing w:after="240"/>
        <w:jc w:val="center"/>
        <w:rPr>
          <w:rFonts w:ascii="Calibri" w:hAnsi="Calibri" w:cs="Calibri"/>
          <w:b/>
          <w:bCs/>
          <w:sz w:val="36"/>
          <w:szCs w:val="36"/>
        </w:rPr>
      </w:pPr>
      <w:r w:rsidRPr="00373555">
        <w:rPr>
          <w:rFonts w:ascii="Calibri" w:hAnsi="Calibri" w:cs="Calibri"/>
          <w:b/>
          <w:bCs/>
          <w:sz w:val="36"/>
          <w:szCs w:val="36"/>
        </w:rPr>
        <w:t>Table of Contents</w:t>
      </w:r>
    </w:p>
    <w:p w14:paraId="500EE50A" w14:textId="77777777" w:rsidR="00373555" w:rsidRDefault="00372BC1" w:rsidP="00372BC1">
      <w:pPr>
        <w:widowControl w:val="0"/>
        <w:autoSpaceDE w:val="0"/>
        <w:autoSpaceDN w:val="0"/>
        <w:adjustRightInd w:val="0"/>
        <w:spacing w:after="240"/>
        <w:rPr>
          <w:rFonts w:ascii="Calibri" w:hAnsi="Calibri" w:cs="Calibri"/>
          <w:b/>
          <w:bCs/>
          <w:sz w:val="30"/>
          <w:szCs w:val="30"/>
        </w:rPr>
      </w:pPr>
      <w:proofErr w:type="spellStart"/>
      <w:r>
        <w:rPr>
          <w:rFonts w:ascii="Calibri" w:hAnsi="Calibri" w:cs="Calibri"/>
          <w:b/>
          <w:bCs/>
          <w:sz w:val="30"/>
          <w:szCs w:val="30"/>
        </w:rPr>
        <w:t>By­Laws</w:t>
      </w:r>
      <w:proofErr w:type="spellEnd"/>
      <w:r>
        <w:rPr>
          <w:rFonts w:ascii="Calibri" w:hAnsi="Calibri" w:cs="Calibri"/>
          <w:b/>
          <w:bCs/>
          <w:sz w:val="30"/>
          <w:szCs w:val="30"/>
        </w:rPr>
        <w:t xml:space="preserve"> </w:t>
      </w:r>
    </w:p>
    <w:p w14:paraId="66759C4E" w14:textId="77777777" w:rsidR="00373555" w:rsidRPr="00373555" w:rsidRDefault="00372BC1" w:rsidP="00372BC1">
      <w:pPr>
        <w:widowControl w:val="0"/>
        <w:autoSpaceDE w:val="0"/>
        <w:autoSpaceDN w:val="0"/>
        <w:adjustRightInd w:val="0"/>
        <w:spacing w:after="240"/>
        <w:rPr>
          <w:rFonts w:ascii="Calibri" w:hAnsi="Calibri" w:cs="Calibri"/>
          <w:bCs/>
          <w:sz w:val="30"/>
          <w:szCs w:val="30"/>
        </w:rPr>
      </w:pPr>
      <w:r>
        <w:rPr>
          <w:rFonts w:ascii="Calibri" w:hAnsi="Calibri" w:cs="Calibri"/>
          <w:b/>
          <w:bCs/>
          <w:sz w:val="30"/>
          <w:szCs w:val="30"/>
        </w:rPr>
        <w:t xml:space="preserve">Section 1 </w:t>
      </w:r>
      <w:r w:rsidR="00373555">
        <w:rPr>
          <w:rFonts w:ascii="Calibri" w:hAnsi="Calibri" w:cs="Calibri"/>
          <w:b/>
          <w:bCs/>
          <w:sz w:val="30"/>
          <w:szCs w:val="30"/>
        </w:rPr>
        <w:tab/>
      </w:r>
      <w:r w:rsidR="00373555">
        <w:rPr>
          <w:rFonts w:ascii="Calibri" w:hAnsi="Calibri" w:cs="Calibri"/>
          <w:b/>
          <w:bCs/>
          <w:sz w:val="30"/>
          <w:szCs w:val="30"/>
        </w:rPr>
        <w:tab/>
        <w:t xml:space="preserve">Committee </w:t>
      </w:r>
      <w:r w:rsidR="00373555" w:rsidRPr="00373555">
        <w:rPr>
          <w:rFonts w:ascii="Calibri" w:hAnsi="Calibri" w:cs="Calibri"/>
          <w:bCs/>
          <w:sz w:val="30"/>
          <w:szCs w:val="30"/>
        </w:rPr>
        <w:t>(1.1 – 1.4)</w:t>
      </w:r>
      <w:r w:rsidR="00445D25">
        <w:rPr>
          <w:rFonts w:ascii="Calibri" w:hAnsi="Calibri" w:cs="Calibri"/>
          <w:bCs/>
          <w:sz w:val="30"/>
          <w:szCs w:val="30"/>
        </w:rPr>
        <w:tab/>
      </w:r>
      <w:r w:rsidR="00445D25">
        <w:rPr>
          <w:rFonts w:ascii="Calibri" w:hAnsi="Calibri" w:cs="Calibri"/>
          <w:bCs/>
          <w:sz w:val="30"/>
          <w:szCs w:val="30"/>
        </w:rPr>
        <w:tab/>
      </w:r>
      <w:r w:rsidR="00445D25">
        <w:rPr>
          <w:rFonts w:ascii="Calibri" w:hAnsi="Calibri" w:cs="Calibri"/>
          <w:bCs/>
          <w:sz w:val="30"/>
          <w:szCs w:val="30"/>
        </w:rPr>
        <w:tab/>
      </w:r>
      <w:r w:rsidR="00445D25" w:rsidRPr="00445D25">
        <w:rPr>
          <w:rFonts w:ascii="Calibri" w:hAnsi="Calibri" w:cs="Calibri"/>
          <w:b/>
          <w:bCs/>
          <w:sz w:val="30"/>
          <w:szCs w:val="30"/>
        </w:rPr>
        <w:t>Page 13</w:t>
      </w:r>
    </w:p>
    <w:p w14:paraId="48FA36D9" w14:textId="77777777" w:rsidR="00373555" w:rsidRDefault="00372BC1" w:rsidP="00372BC1">
      <w:pPr>
        <w:widowControl w:val="0"/>
        <w:autoSpaceDE w:val="0"/>
        <w:autoSpaceDN w:val="0"/>
        <w:adjustRightInd w:val="0"/>
        <w:spacing w:after="240"/>
        <w:rPr>
          <w:rFonts w:ascii="Calibri" w:hAnsi="Calibri" w:cs="Calibri"/>
          <w:b/>
          <w:bCs/>
          <w:sz w:val="30"/>
          <w:szCs w:val="30"/>
        </w:rPr>
      </w:pPr>
      <w:r>
        <w:rPr>
          <w:rFonts w:ascii="Calibri" w:hAnsi="Calibri" w:cs="Calibri"/>
          <w:b/>
          <w:bCs/>
          <w:sz w:val="30"/>
          <w:szCs w:val="30"/>
        </w:rPr>
        <w:t xml:space="preserve">Section 2­4 </w:t>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r>
      <w:r w:rsidR="00445D25">
        <w:rPr>
          <w:rFonts w:ascii="Calibri" w:hAnsi="Calibri" w:cs="Calibri"/>
          <w:b/>
          <w:bCs/>
          <w:sz w:val="30"/>
          <w:szCs w:val="30"/>
        </w:rPr>
        <w:tab/>
        <w:t>Page 13</w:t>
      </w:r>
    </w:p>
    <w:p w14:paraId="42170CDB" w14:textId="77777777" w:rsidR="00373555" w:rsidRPr="00445D25" w:rsidRDefault="00372BC1" w:rsidP="00372BC1">
      <w:pPr>
        <w:widowControl w:val="0"/>
        <w:autoSpaceDE w:val="0"/>
        <w:autoSpaceDN w:val="0"/>
        <w:adjustRightInd w:val="0"/>
        <w:spacing w:after="240"/>
        <w:rPr>
          <w:rFonts w:ascii="Calibri" w:hAnsi="Calibri" w:cs="Calibri"/>
          <w:b/>
          <w:bCs/>
          <w:sz w:val="30"/>
          <w:szCs w:val="30"/>
        </w:rPr>
      </w:pPr>
      <w:r>
        <w:rPr>
          <w:rFonts w:ascii="Calibri" w:hAnsi="Calibri" w:cs="Calibri"/>
          <w:b/>
          <w:bCs/>
          <w:sz w:val="30"/>
          <w:szCs w:val="30"/>
        </w:rPr>
        <w:t xml:space="preserve">Section 5 </w:t>
      </w:r>
      <w:r w:rsidR="00373555">
        <w:rPr>
          <w:rFonts w:ascii="Calibri" w:hAnsi="Calibri" w:cs="Calibri"/>
          <w:b/>
          <w:bCs/>
          <w:sz w:val="30"/>
          <w:szCs w:val="30"/>
        </w:rPr>
        <w:tab/>
      </w:r>
      <w:r w:rsidR="00373555">
        <w:rPr>
          <w:rFonts w:ascii="Calibri" w:hAnsi="Calibri" w:cs="Calibri"/>
          <w:b/>
          <w:bCs/>
          <w:sz w:val="30"/>
          <w:szCs w:val="30"/>
        </w:rPr>
        <w:tab/>
      </w:r>
      <w:r w:rsidR="00373555" w:rsidRPr="00373555">
        <w:rPr>
          <w:rFonts w:ascii="Calibri" w:hAnsi="Calibri" w:cs="Calibri"/>
          <w:bCs/>
          <w:sz w:val="30"/>
          <w:szCs w:val="30"/>
        </w:rPr>
        <w:t>(1.1 – 1.8)</w:t>
      </w:r>
      <w:r w:rsidR="00445D25">
        <w:rPr>
          <w:rFonts w:ascii="Calibri" w:hAnsi="Calibri" w:cs="Calibri"/>
          <w:bCs/>
          <w:sz w:val="30"/>
          <w:szCs w:val="30"/>
        </w:rPr>
        <w:tab/>
      </w:r>
      <w:r w:rsidR="00445D25">
        <w:rPr>
          <w:rFonts w:ascii="Calibri" w:hAnsi="Calibri" w:cs="Calibri"/>
          <w:bCs/>
          <w:sz w:val="30"/>
          <w:szCs w:val="30"/>
        </w:rPr>
        <w:tab/>
      </w:r>
      <w:r w:rsidR="00445D25">
        <w:rPr>
          <w:rFonts w:ascii="Calibri" w:hAnsi="Calibri" w:cs="Calibri"/>
          <w:bCs/>
          <w:sz w:val="30"/>
          <w:szCs w:val="30"/>
        </w:rPr>
        <w:tab/>
      </w:r>
      <w:r w:rsidR="00445D25">
        <w:rPr>
          <w:rFonts w:ascii="Calibri" w:hAnsi="Calibri" w:cs="Calibri"/>
          <w:bCs/>
          <w:sz w:val="30"/>
          <w:szCs w:val="30"/>
        </w:rPr>
        <w:tab/>
      </w:r>
      <w:r w:rsidR="00445D25">
        <w:rPr>
          <w:rFonts w:ascii="Calibri" w:hAnsi="Calibri" w:cs="Calibri"/>
          <w:bCs/>
          <w:sz w:val="30"/>
          <w:szCs w:val="30"/>
        </w:rPr>
        <w:tab/>
      </w:r>
      <w:r w:rsidR="00445D25" w:rsidRPr="00445D25">
        <w:rPr>
          <w:rFonts w:ascii="Calibri" w:hAnsi="Calibri" w:cs="Calibri"/>
          <w:b/>
          <w:bCs/>
          <w:sz w:val="30"/>
          <w:szCs w:val="30"/>
        </w:rPr>
        <w:t>Page 13</w:t>
      </w:r>
    </w:p>
    <w:p w14:paraId="0955083A" w14:textId="77777777" w:rsidR="00373555" w:rsidRDefault="00372BC1" w:rsidP="00372BC1">
      <w:pPr>
        <w:widowControl w:val="0"/>
        <w:autoSpaceDE w:val="0"/>
        <w:autoSpaceDN w:val="0"/>
        <w:adjustRightInd w:val="0"/>
        <w:spacing w:after="240"/>
        <w:rPr>
          <w:rFonts w:ascii="Calibri" w:hAnsi="Calibri" w:cs="Calibri"/>
          <w:bCs/>
          <w:sz w:val="30"/>
          <w:szCs w:val="30"/>
        </w:rPr>
      </w:pPr>
      <w:r>
        <w:rPr>
          <w:rFonts w:ascii="Calibri" w:hAnsi="Calibri" w:cs="Calibri"/>
          <w:b/>
          <w:bCs/>
          <w:sz w:val="30"/>
          <w:szCs w:val="30"/>
        </w:rPr>
        <w:t xml:space="preserve">Section 6 </w:t>
      </w:r>
      <w:r w:rsidR="00373555">
        <w:rPr>
          <w:rFonts w:ascii="Calibri" w:hAnsi="Calibri" w:cs="Calibri"/>
          <w:b/>
          <w:bCs/>
          <w:sz w:val="30"/>
          <w:szCs w:val="30"/>
        </w:rPr>
        <w:tab/>
      </w:r>
      <w:r w:rsidR="00373555">
        <w:rPr>
          <w:rFonts w:ascii="Calibri" w:hAnsi="Calibri" w:cs="Calibri"/>
          <w:b/>
          <w:bCs/>
          <w:sz w:val="30"/>
          <w:szCs w:val="30"/>
        </w:rPr>
        <w:tab/>
        <w:t xml:space="preserve">Emergency Meetings </w:t>
      </w:r>
      <w:r w:rsidR="00373555" w:rsidRPr="00373555">
        <w:rPr>
          <w:rFonts w:ascii="Calibri" w:hAnsi="Calibri" w:cs="Calibri"/>
          <w:bCs/>
          <w:sz w:val="30"/>
          <w:szCs w:val="30"/>
        </w:rPr>
        <w:t>(1.1 – 1.4)</w:t>
      </w:r>
      <w:r w:rsidR="00445D25">
        <w:rPr>
          <w:rFonts w:ascii="Calibri" w:hAnsi="Calibri" w:cs="Calibri"/>
          <w:bCs/>
          <w:sz w:val="30"/>
          <w:szCs w:val="30"/>
        </w:rPr>
        <w:tab/>
      </w:r>
      <w:r w:rsidR="00445D25" w:rsidRPr="00445D25">
        <w:rPr>
          <w:rFonts w:ascii="Calibri" w:hAnsi="Calibri" w:cs="Calibri"/>
          <w:b/>
          <w:bCs/>
          <w:sz w:val="30"/>
          <w:szCs w:val="30"/>
        </w:rPr>
        <w:t>Page 13-14</w:t>
      </w:r>
    </w:p>
    <w:p w14:paraId="1E29444E" w14:textId="77777777" w:rsidR="00445D25" w:rsidRPr="00445D25" w:rsidRDefault="00445D25" w:rsidP="00372BC1">
      <w:pPr>
        <w:widowControl w:val="0"/>
        <w:autoSpaceDE w:val="0"/>
        <w:autoSpaceDN w:val="0"/>
        <w:adjustRightInd w:val="0"/>
        <w:spacing w:after="240"/>
        <w:rPr>
          <w:rFonts w:ascii="Calibri" w:hAnsi="Calibri" w:cs="Calibri"/>
          <w:b/>
          <w:bCs/>
          <w:sz w:val="30"/>
          <w:szCs w:val="30"/>
        </w:rPr>
      </w:pPr>
      <w:r>
        <w:rPr>
          <w:rFonts w:ascii="Calibri" w:hAnsi="Calibri" w:cs="Calibri"/>
          <w:bCs/>
          <w:sz w:val="30"/>
          <w:szCs w:val="30"/>
        </w:rPr>
        <w:t>Section 7</w:t>
      </w:r>
      <w:r>
        <w:rPr>
          <w:rFonts w:ascii="Calibri" w:hAnsi="Calibri" w:cs="Calibri"/>
          <w:bCs/>
          <w:sz w:val="30"/>
          <w:szCs w:val="30"/>
        </w:rPr>
        <w:tab/>
      </w:r>
      <w:r>
        <w:rPr>
          <w:rFonts w:ascii="Calibri" w:hAnsi="Calibri" w:cs="Calibri"/>
          <w:bCs/>
          <w:sz w:val="30"/>
          <w:szCs w:val="30"/>
        </w:rPr>
        <w:tab/>
      </w:r>
      <w:r w:rsidRPr="00445D25">
        <w:rPr>
          <w:rFonts w:ascii="Calibri" w:hAnsi="Calibri" w:cs="Calibri"/>
          <w:b/>
          <w:bCs/>
          <w:sz w:val="30"/>
          <w:szCs w:val="30"/>
        </w:rPr>
        <w:t>ASLC Student Council</w:t>
      </w:r>
      <w:r>
        <w:rPr>
          <w:rFonts w:ascii="Calibri" w:hAnsi="Calibri" w:cs="Calibri"/>
          <w:bCs/>
          <w:sz w:val="30"/>
          <w:szCs w:val="30"/>
        </w:rPr>
        <w:tab/>
      </w:r>
      <w:r>
        <w:rPr>
          <w:rFonts w:ascii="Calibri" w:hAnsi="Calibri" w:cs="Calibri"/>
          <w:bCs/>
          <w:sz w:val="30"/>
          <w:szCs w:val="30"/>
        </w:rPr>
        <w:tab/>
      </w:r>
      <w:r>
        <w:rPr>
          <w:rFonts w:ascii="Calibri" w:hAnsi="Calibri" w:cs="Calibri"/>
          <w:bCs/>
          <w:sz w:val="30"/>
          <w:szCs w:val="30"/>
        </w:rPr>
        <w:tab/>
      </w:r>
      <w:r w:rsidRPr="00445D25">
        <w:rPr>
          <w:rFonts w:ascii="Calibri" w:hAnsi="Calibri" w:cs="Calibri"/>
          <w:b/>
          <w:bCs/>
          <w:sz w:val="30"/>
          <w:szCs w:val="30"/>
        </w:rPr>
        <w:t>Page 14</w:t>
      </w:r>
    </w:p>
    <w:p w14:paraId="302E36C2" w14:textId="77777777" w:rsidR="00445D25" w:rsidRDefault="00445D25" w:rsidP="00372BC1">
      <w:pPr>
        <w:widowControl w:val="0"/>
        <w:autoSpaceDE w:val="0"/>
        <w:autoSpaceDN w:val="0"/>
        <w:adjustRightInd w:val="0"/>
        <w:spacing w:after="240"/>
        <w:rPr>
          <w:rFonts w:ascii="Calibri" w:hAnsi="Calibri" w:cs="Calibri"/>
          <w:b/>
          <w:bCs/>
          <w:sz w:val="30"/>
          <w:szCs w:val="30"/>
        </w:rPr>
      </w:pPr>
      <w:r>
        <w:rPr>
          <w:rFonts w:ascii="Calibri" w:hAnsi="Calibri" w:cs="Calibri"/>
          <w:bCs/>
          <w:sz w:val="30"/>
          <w:szCs w:val="30"/>
        </w:rPr>
        <w:tab/>
      </w:r>
      <w:r>
        <w:rPr>
          <w:rFonts w:ascii="Calibri" w:hAnsi="Calibri" w:cs="Calibri"/>
          <w:bCs/>
          <w:sz w:val="30"/>
          <w:szCs w:val="30"/>
        </w:rPr>
        <w:tab/>
      </w:r>
      <w:r>
        <w:rPr>
          <w:rFonts w:ascii="Calibri" w:hAnsi="Calibri" w:cs="Calibri"/>
          <w:bCs/>
          <w:sz w:val="30"/>
          <w:szCs w:val="30"/>
        </w:rPr>
        <w:tab/>
      </w:r>
      <w:r w:rsidRPr="00445D25">
        <w:rPr>
          <w:rFonts w:ascii="Calibri" w:hAnsi="Calibri" w:cs="Calibri"/>
          <w:b/>
          <w:bCs/>
          <w:sz w:val="30"/>
          <w:szCs w:val="30"/>
        </w:rPr>
        <w:t>Alternates</w:t>
      </w:r>
    </w:p>
    <w:p w14:paraId="77F782D2" w14:textId="77777777" w:rsidR="00445D25" w:rsidRPr="00445D25" w:rsidRDefault="00445D25" w:rsidP="00372BC1">
      <w:pPr>
        <w:widowControl w:val="0"/>
        <w:autoSpaceDE w:val="0"/>
        <w:autoSpaceDN w:val="0"/>
        <w:adjustRightInd w:val="0"/>
        <w:spacing w:after="240"/>
        <w:rPr>
          <w:rFonts w:ascii="Calibri" w:hAnsi="Calibri" w:cs="Calibri"/>
          <w:b/>
          <w:bCs/>
          <w:sz w:val="30"/>
          <w:szCs w:val="30"/>
        </w:rPr>
      </w:pPr>
    </w:p>
    <w:p w14:paraId="6D62A407"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PREAMBLE: </w:t>
      </w:r>
    </w:p>
    <w:p w14:paraId="7C3B968D" w14:textId="77777777" w:rsidR="00372BC1" w:rsidRDefault="00372BC1"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We, the elected and/or appointed members of the Associated Students of Laney College, determined to represent the student body in regards to relations with the Faculty Senate, Administration, Classified Senate and the community, to stimulate the academic and social life at Laney College, as well as to promote the welfare of the students and in accordance with the laws of the State of California, hereby establish the Associated Students of Laney College and its governing constitution. </w:t>
      </w:r>
    </w:p>
    <w:p w14:paraId="150BA2BA" w14:textId="77777777" w:rsidR="00445D25" w:rsidRDefault="00445D25" w:rsidP="00372BC1">
      <w:pPr>
        <w:widowControl w:val="0"/>
        <w:autoSpaceDE w:val="0"/>
        <w:autoSpaceDN w:val="0"/>
        <w:adjustRightInd w:val="0"/>
        <w:spacing w:after="240"/>
        <w:rPr>
          <w:rFonts w:ascii="Times" w:hAnsi="Times" w:cs="Times"/>
        </w:rPr>
      </w:pPr>
    </w:p>
    <w:p w14:paraId="7A6E64A7"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MISSION STATEMENT: </w:t>
      </w:r>
    </w:p>
    <w:p w14:paraId="78184583" w14:textId="77777777" w:rsidR="00372BC1" w:rsidRDefault="00372BC1" w:rsidP="00372BC1">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w:hAnsi="Arial" w:cs="Arial"/>
          <w:kern w:val="1"/>
          <w:sz w:val="30"/>
          <w:szCs w:val="30"/>
        </w:rPr>
        <w:tab/>
      </w:r>
      <w:r>
        <w:rPr>
          <w:rFonts w:ascii="Arial" w:hAnsi="Arial" w:cs="Arial"/>
          <w:kern w:val="1"/>
          <w:sz w:val="30"/>
          <w:szCs w:val="30"/>
        </w:rPr>
        <w:tab/>
      </w:r>
      <w:proofErr w:type="gramStart"/>
      <w:r>
        <w:rPr>
          <w:rFonts w:ascii="Arial" w:hAnsi="Arial" w:cs="Arial"/>
          <w:sz w:val="30"/>
          <w:szCs w:val="30"/>
        </w:rPr>
        <w:t>●  </w:t>
      </w:r>
      <w:r>
        <w:rPr>
          <w:rFonts w:ascii="Calibri" w:hAnsi="Calibri" w:cs="Calibri"/>
          <w:sz w:val="30"/>
          <w:szCs w:val="30"/>
        </w:rPr>
        <w:t>The</w:t>
      </w:r>
      <w:proofErr w:type="gramEnd"/>
      <w:r>
        <w:rPr>
          <w:rFonts w:ascii="Calibri" w:hAnsi="Calibri" w:cs="Calibri"/>
          <w:sz w:val="30"/>
          <w:szCs w:val="30"/>
        </w:rPr>
        <w:t xml:space="preserve"> Associated Students of Laney College (ASLC) will abide by all federal, state, county, city, and district policy. </w:t>
      </w:r>
      <w:r>
        <w:rPr>
          <w:rFonts w:ascii="Times" w:hAnsi="Times" w:cs="Times"/>
        </w:rPr>
        <w:t> </w:t>
      </w:r>
    </w:p>
    <w:p w14:paraId="562FB3B1" w14:textId="77777777" w:rsidR="00372BC1" w:rsidRDefault="00372BC1" w:rsidP="00372BC1">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w:hAnsi="Arial" w:cs="Arial"/>
          <w:kern w:val="1"/>
          <w:sz w:val="30"/>
          <w:szCs w:val="30"/>
        </w:rPr>
        <w:tab/>
      </w:r>
      <w:r>
        <w:rPr>
          <w:rFonts w:ascii="Arial" w:hAnsi="Arial" w:cs="Arial"/>
          <w:kern w:val="1"/>
          <w:sz w:val="30"/>
          <w:szCs w:val="30"/>
        </w:rPr>
        <w:tab/>
      </w:r>
      <w:proofErr w:type="gramStart"/>
      <w:r>
        <w:rPr>
          <w:rFonts w:ascii="Arial" w:hAnsi="Arial" w:cs="Arial"/>
          <w:sz w:val="30"/>
          <w:szCs w:val="30"/>
        </w:rPr>
        <w:t>●  </w:t>
      </w:r>
      <w:r>
        <w:rPr>
          <w:rFonts w:ascii="Calibri" w:hAnsi="Calibri" w:cs="Calibri"/>
          <w:sz w:val="30"/>
          <w:szCs w:val="30"/>
        </w:rPr>
        <w:t>We</w:t>
      </w:r>
      <w:proofErr w:type="gramEnd"/>
      <w:r>
        <w:rPr>
          <w:rFonts w:ascii="Calibri" w:hAnsi="Calibri" w:cs="Calibri"/>
          <w:sz w:val="30"/>
          <w:szCs w:val="30"/>
        </w:rPr>
        <w:t xml:space="preserve">, the ASLC, shall articulate and support the concerns and complaints of LC students to the best of our ability. </w:t>
      </w:r>
      <w:r>
        <w:rPr>
          <w:rFonts w:ascii="Times" w:hAnsi="Times" w:cs="Times"/>
        </w:rPr>
        <w:t> </w:t>
      </w:r>
    </w:p>
    <w:p w14:paraId="7F0D65F0" w14:textId="77777777" w:rsidR="00372BC1" w:rsidRDefault="00372BC1" w:rsidP="00372BC1">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w:hAnsi="Arial" w:cs="Arial"/>
          <w:kern w:val="1"/>
          <w:sz w:val="30"/>
          <w:szCs w:val="30"/>
        </w:rPr>
        <w:tab/>
      </w:r>
      <w:r>
        <w:rPr>
          <w:rFonts w:ascii="Arial" w:hAnsi="Arial" w:cs="Arial"/>
          <w:kern w:val="1"/>
          <w:sz w:val="30"/>
          <w:szCs w:val="30"/>
        </w:rPr>
        <w:tab/>
      </w:r>
      <w:proofErr w:type="gramStart"/>
      <w:r>
        <w:rPr>
          <w:rFonts w:ascii="Arial" w:hAnsi="Arial" w:cs="Arial"/>
          <w:sz w:val="30"/>
          <w:szCs w:val="30"/>
        </w:rPr>
        <w:t>●  </w:t>
      </w:r>
      <w:r>
        <w:rPr>
          <w:rFonts w:ascii="Calibri" w:hAnsi="Calibri" w:cs="Calibri"/>
          <w:sz w:val="30"/>
          <w:szCs w:val="30"/>
        </w:rPr>
        <w:t>We</w:t>
      </w:r>
      <w:proofErr w:type="gramEnd"/>
      <w:r>
        <w:rPr>
          <w:rFonts w:ascii="Calibri" w:hAnsi="Calibri" w:cs="Calibri"/>
          <w:sz w:val="30"/>
          <w:szCs w:val="30"/>
        </w:rPr>
        <w:t xml:space="preserve">, the ASLC, shall help in the implementation of planned and/or spontaneous policy presented by the student body for the benefit of students at LC. </w:t>
      </w:r>
      <w:r>
        <w:rPr>
          <w:rFonts w:ascii="Times" w:hAnsi="Times" w:cs="Times"/>
        </w:rPr>
        <w:t> </w:t>
      </w:r>
    </w:p>
    <w:p w14:paraId="400CA3D2" w14:textId="77777777" w:rsidR="00372BC1" w:rsidRDefault="00372BC1" w:rsidP="00372BC1">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w:hAnsi="Arial" w:cs="Arial"/>
          <w:kern w:val="1"/>
          <w:sz w:val="30"/>
          <w:szCs w:val="30"/>
        </w:rPr>
        <w:tab/>
      </w:r>
      <w:r>
        <w:rPr>
          <w:rFonts w:ascii="Arial" w:hAnsi="Arial" w:cs="Arial"/>
          <w:kern w:val="1"/>
          <w:sz w:val="30"/>
          <w:szCs w:val="30"/>
        </w:rPr>
        <w:tab/>
      </w:r>
      <w:proofErr w:type="gramStart"/>
      <w:r>
        <w:rPr>
          <w:rFonts w:ascii="Arial" w:hAnsi="Arial" w:cs="Arial"/>
          <w:sz w:val="30"/>
          <w:szCs w:val="30"/>
        </w:rPr>
        <w:t>●  </w:t>
      </w:r>
      <w:r>
        <w:rPr>
          <w:rFonts w:ascii="Calibri" w:hAnsi="Calibri" w:cs="Calibri"/>
          <w:sz w:val="30"/>
          <w:szCs w:val="30"/>
        </w:rPr>
        <w:t>We</w:t>
      </w:r>
      <w:proofErr w:type="gramEnd"/>
      <w:r>
        <w:rPr>
          <w:rFonts w:ascii="Calibri" w:hAnsi="Calibri" w:cs="Calibri"/>
          <w:sz w:val="30"/>
          <w:szCs w:val="30"/>
        </w:rPr>
        <w:t xml:space="preserve">, the ASLC, shall seek student leaders who have demonstrated a desire to actively, fairly, and </w:t>
      </w:r>
      <w:proofErr w:type="spellStart"/>
      <w:r>
        <w:rPr>
          <w:rFonts w:ascii="Calibri" w:hAnsi="Calibri" w:cs="Calibri"/>
          <w:sz w:val="30"/>
          <w:szCs w:val="30"/>
        </w:rPr>
        <w:t>open­mindedly</w:t>
      </w:r>
      <w:proofErr w:type="spellEnd"/>
      <w:r>
        <w:rPr>
          <w:rFonts w:ascii="Calibri" w:hAnsi="Calibri" w:cs="Calibri"/>
          <w:sz w:val="30"/>
          <w:szCs w:val="30"/>
        </w:rPr>
        <w:t xml:space="preserve"> serve the student body. </w:t>
      </w:r>
      <w:r>
        <w:rPr>
          <w:rFonts w:ascii="Times" w:hAnsi="Times" w:cs="Times"/>
        </w:rPr>
        <w:t> </w:t>
      </w:r>
    </w:p>
    <w:p w14:paraId="3FF57E0A" w14:textId="77777777" w:rsidR="00372BC1" w:rsidRDefault="00372BC1" w:rsidP="00372BC1">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w:hAnsi="Arial" w:cs="Arial"/>
          <w:kern w:val="1"/>
          <w:sz w:val="30"/>
          <w:szCs w:val="30"/>
        </w:rPr>
        <w:tab/>
      </w:r>
      <w:r>
        <w:rPr>
          <w:rFonts w:ascii="Arial" w:hAnsi="Arial" w:cs="Arial"/>
          <w:kern w:val="1"/>
          <w:sz w:val="30"/>
          <w:szCs w:val="30"/>
        </w:rPr>
        <w:tab/>
      </w:r>
      <w:proofErr w:type="gramStart"/>
      <w:r>
        <w:rPr>
          <w:rFonts w:ascii="Arial" w:hAnsi="Arial" w:cs="Arial"/>
          <w:sz w:val="30"/>
          <w:szCs w:val="30"/>
        </w:rPr>
        <w:t>●  </w:t>
      </w:r>
      <w:r>
        <w:rPr>
          <w:rFonts w:ascii="Calibri" w:hAnsi="Calibri" w:cs="Calibri"/>
          <w:sz w:val="30"/>
          <w:szCs w:val="30"/>
        </w:rPr>
        <w:t>We</w:t>
      </w:r>
      <w:proofErr w:type="gramEnd"/>
      <w:r>
        <w:rPr>
          <w:rFonts w:ascii="Calibri" w:hAnsi="Calibri" w:cs="Calibri"/>
          <w:sz w:val="30"/>
          <w:szCs w:val="30"/>
        </w:rPr>
        <w:t xml:space="preserve">, the ASLC, shall support any grievances submitted by Peralta students, in regards to the Peralta District, and adhere to a solution within the Peralta institution. </w:t>
      </w:r>
      <w:r>
        <w:rPr>
          <w:rFonts w:ascii="Times" w:hAnsi="Times" w:cs="Times"/>
        </w:rPr>
        <w:t> </w:t>
      </w:r>
    </w:p>
    <w:p w14:paraId="47F11BCD" w14:textId="77777777" w:rsidR="00372BC1" w:rsidRDefault="00372BC1" w:rsidP="00372BC1">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w:hAnsi="Arial" w:cs="Arial"/>
          <w:kern w:val="1"/>
          <w:sz w:val="30"/>
          <w:szCs w:val="30"/>
        </w:rPr>
        <w:tab/>
      </w:r>
      <w:r>
        <w:rPr>
          <w:rFonts w:ascii="Arial" w:hAnsi="Arial" w:cs="Arial"/>
          <w:kern w:val="1"/>
          <w:sz w:val="30"/>
          <w:szCs w:val="30"/>
        </w:rPr>
        <w:tab/>
      </w:r>
      <w:proofErr w:type="gramStart"/>
      <w:r>
        <w:rPr>
          <w:rFonts w:ascii="Arial" w:hAnsi="Arial" w:cs="Arial"/>
          <w:sz w:val="30"/>
          <w:szCs w:val="30"/>
        </w:rPr>
        <w:t>●  </w:t>
      </w:r>
      <w:r>
        <w:rPr>
          <w:rFonts w:ascii="Calibri" w:hAnsi="Calibri" w:cs="Calibri"/>
          <w:sz w:val="30"/>
          <w:szCs w:val="30"/>
        </w:rPr>
        <w:t>We</w:t>
      </w:r>
      <w:proofErr w:type="gramEnd"/>
      <w:r>
        <w:rPr>
          <w:rFonts w:ascii="Calibri" w:hAnsi="Calibri" w:cs="Calibri"/>
          <w:sz w:val="30"/>
          <w:szCs w:val="30"/>
        </w:rPr>
        <w:t xml:space="preserve">, the ASLC, shall coordinate and carry out events that represent the diversity of the LC student body. </w:t>
      </w:r>
      <w:r>
        <w:rPr>
          <w:rFonts w:ascii="Times" w:hAnsi="Times" w:cs="Times"/>
        </w:rPr>
        <w:t> </w:t>
      </w:r>
    </w:p>
    <w:p w14:paraId="07C45CF8" w14:textId="77777777" w:rsidR="00372BC1" w:rsidRDefault="00372BC1" w:rsidP="00372BC1">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w:hAnsi="Arial" w:cs="Arial"/>
          <w:kern w:val="1"/>
          <w:sz w:val="30"/>
          <w:szCs w:val="30"/>
        </w:rPr>
        <w:tab/>
      </w:r>
      <w:r>
        <w:rPr>
          <w:rFonts w:ascii="Arial" w:hAnsi="Arial" w:cs="Arial"/>
          <w:kern w:val="1"/>
          <w:sz w:val="30"/>
          <w:szCs w:val="30"/>
        </w:rPr>
        <w:tab/>
      </w:r>
      <w:proofErr w:type="gramStart"/>
      <w:r>
        <w:rPr>
          <w:rFonts w:ascii="Arial" w:hAnsi="Arial" w:cs="Arial"/>
          <w:sz w:val="30"/>
          <w:szCs w:val="30"/>
        </w:rPr>
        <w:t>●  </w:t>
      </w:r>
      <w:r>
        <w:rPr>
          <w:rFonts w:ascii="Calibri" w:hAnsi="Calibri" w:cs="Calibri"/>
          <w:sz w:val="30"/>
          <w:szCs w:val="30"/>
        </w:rPr>
        <w:t>We</w:t>
      </w:r>
      <w:proofErr w:type="gramEnd"/>
      <w:r>
        <w:rPr>
          <w:rFonts w:ascii="Calibri" w:hAnsi="Calibri" w:cs="Calibri"/>
          <w:sz w:val="30"/>
          <w:szCs w:val="30"/>
        </w:rPr>
        <w:t xml:space="preserve">, the ASLC, shall represent the LC Student Body while attending national, state, county, city, and local government functions. </w:t>
      </w:r>
      <w:r>
        <w:rPr>
          <w:rFonts w:ascii="Times" w:hAnsi="Times" w:cs="Times"/>
        </w:rPr>
        <w:t> </w:t>
      </w:r>
    </w:p>
    <w:p w14:paraId="132F533D" w14:textId="77777777" w:rsidR="00372BC1" w:rsidRDefault="00372BC1" w:rsidP="00372BC1">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w:hAnsi="Arial" w:cs="Arial"/>
          <w:kern w:val="1"/>
          <w:sz w:val="30"/>
          <w:szCs w:val="30"/>
        </w:rPr>
        <w:tab/>
      </w:r>
      <w:r>
        <w:rPr>
          <w:rFonts w:ascii="Arial" w:hAnsi="Arial" w:cs="Arial"/>
          <w:kern w:val="1"/>
          <w:sz w:val="30"/>
          <w:szCs w:val="30"/>
        </w:rPr>
        <w:tab/>
      </w:r>
      <w:proofErr w:type="gramStart"/>
      <w:r>
        <w:rPr>
          <w:rFonts w:ascii="Arial" w:hAnsi="Arial" w:cs="Arial"/>
          <w:sz w:val="30"/>
          <w:szCs w:val="30"/>
        </w:rPr>
        <w:t>●  </w:t>
      </w:r>
      <w:r>
        <w:rPr>
          <w:rFonts w:ascii="Calibri" w:hAnsi="Calibri" w:cs="Calibri"/>
          <w:sz w:val="30"/>
          <w:szCs w:val="30"/>
        </w:rPr>
        <w:t>We</w:t>
      </w:r>
      <w:proofErr w:type="gramEnd"/>
      <w:r>
        <w:rPr>
          <w:rFonts w:ascii="Calibri" w:hAnsi="Calibri" w:cs="Calibri"/>
          <w:sz w:val="30"/>
          <w:szCs w:val="30"/>
        </w:rPr>
        <w:t xml:space="preserve">, the ASLC, shall collaborate with the student governments of the College of Alameda, Berkeley City College and Merritt College, in order to push for district wide policy for the benefit of the entire student body of the Peralta District. </w:t>
      </w:r>
      <w:r>
        <w:rPr>
          <w:rFonts w:ascii="Times" w:hAnsi="Times" w:cs="Times"/>
        </w:rPr>
        <w:t> </w:t>
      </w:r>
    </w:p>
    <w:p w14:paraId="19990708"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8"/>
          <w:szCs w:val="38"/>
        </w:rPr>
        <w:t>ARTICLE I</w:t>
      </w:r>
      <w:r w:rsidR="00445D25">
        <w:rPr>
          <w:rFonts w:ascii="Calibri" w:hAnsi="Calibri" w:cs="Calibri"/>
          <w:b/>
          <w:bCs/>
          <w:sz w:val="38"/>
          <w:szCs w:val="38"/>
        </w:rPr>
        <w:t xml:space="preserve"> </w:t>
      </w:r>
      <w:r>
        <w:rPr>
          <w:rFonts w:ascii="Calibri" w:hAnsi="Calibri" w:cs="Calibri"/>
          <w:b/>
          <w:bCs/>
          <w:sz w:val="38"/>
          <w:szCs w:val="38"/>
        </w:rPr>
        <w:t xml:space="preserve">­ NAME, MASCOT, COLORS </w:t>
      </w:r>
    </w:p>
    <w:p w14:paraId="1EAF7668" w14:textId="77777777" w:rsidR="00445D25"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1</w:t>
      </w:r>
      <w:r w:rsidR="00445D25">
        <w:rPr>
          <w:rFonts w:ascii="Calibri" w:hAnsi="Calibri" w:cs="Calibri"/>
          <w:b/>
          <w:bCs/>
          <w:sz w:val="32"/>
          <w:szCs w:val="32"/>
        </w:rPr>
        <w:t xml:space="preserve"> </w:t>
      </w:r>
      <w:r>
        <w:rPr>
          <w:rFonts w:ascii="Calibri" w:hAnsi="Calibri" w:cs="Calibri"/>
          <w:b/>
          <w:bCs/>
          <w:sz w:val="32"/>
          <w:szCs w:val="32"/>
        </w:rPr>
        <w:t>­ NAME </w:t>
      </w:r>
    </w:p>
    <w:p w14:paraId="4C5E259C" w14:textId="77777777" w:rsidR="00372BC1" w:rsidRDefault="00445D25" w:rsidP="00372BC1">
      <w:pPr>
        <w:widowControl w:val="0"/>
        <w:autoSpaceDE w:val="0"/>
        <w:autoSpaceDN w:val="0"/>
        <w:adjustRightInd w:val="0"/>
        <w:spacing w:after="240"/>
        <w:rPr>
          <w:rFonts w:ascii="Times" w:hAnsi="Times" w:cs="Times"/>
        </w:rPr>
      </w:pPr>
      <w:r>
        <w:rPr>
          <w:rFonts w:ascii="Calibri" w:hAnsi="Calibri" w:cs="Calibri"/>
          <w:b/>
          <w:bCs/>
          <w:sz w:val="32"/>
          <w:szCs w:val="32"/>
        </w:rPr>
        <w:tab/>
      </w:r>
      <w:r w:rsidR="00372BC1">
        <w:rPr>
          <w:rFonts w:ascii="Calibri" w:hAnsi="Calibri" w:cs="Calibri"/>
          <w:b/>
          <w:bCs/>
          <w:sz w:val="30"/>
          <w:szCs w:val="30"/>
        </w:rPr>
        <w:t xml:space="preserve">1.1 </w:t>
      </w:r>
      <w:r w:rsidR="00372BC1">
        <w:rPr>
          <w:rFonts w:ascii="Calibri" w:hAnsi="Calibri" w:cs="Calibri"/>
          <w:sz w:val="30"/>
          <w:szCs w:val="30"/>
        </w:rPr>
        <w:t xml:space="preserve">This organization shall be known as “The Associated </w:t>
      </w:r>
      <w:r>
        <w:rPr>
          <w:rFonts w:ascii="Calibri" w:hAnsi="Calibri" w:cs="Calibri"/>
          <w:sz w:val="30"/>
          <w:szCs w:val="30"/>
        </w:rPr>
        <w:tab/>
      </w:r>
      <w:r w:rsidR="00372BC1">
        <w:rPr>
          <w:rFonts w:ascii="Calibri" w:hAnsi="Calibri" w:cs="Calibri"/>
          <w:sz w:val="30"/>
          <w:szCs w:val="30"/>
        </w:rPr>
        <w:t>Students of Laney College” and</w:t>
      </w:r>
      <w:r>
        <w:rPr>
          <w:rFonts w:ascii="Calibri" w:hAnsi="Calibri" w:cs="Calibri"/>
          <w:sz w:val="30"/>
          <w:szCs w:val="30"/>
        </w:rPr>
        <w:t xml:space="preserve"> </w:t>
      </w:r>
      <w:r w:rsidR="00372BC1">
        <w:rPr>
          <w:rFonts w:ascii="Calibri" w:hAnsi="Calibri" w:cs="Calibri"/>
          <w:sz w:val="30"/>
          <w:szCs w:val="30"/>
        </w:rPr>
        <w:t xml:space="preserve">may hereby be designated as the </w:t>
      </w:r>
      <w:r>
        <w:rPr>
          <w:rFonts w:ascii="Calibri" w:hAnsi="Calibri" w:cs="Calibri"/>
          <w:sz w:val="30"/>
          <w:szCs w:val="30"/>
        </w:rPr>
        <w:tab/>
      </w:r>
      <w:r w:rsidR="00372BC1">
        <w:rPr>
          <w:rFonts w:ascii="Calibri" w:hAnsi="Calibri" w:cs="Calibri"/>
          <w:sz w:val="30"/>
          <w:szCs w:val="30"/>
        </w:rPr>
        <w:t xml:space="preserve">“Associated Student Body” or “ASLC”. </w:t>
      </w:r>
    </w:p>
    <w:p w14:paraId="52D5A37E" w14:textId="77777777" w:rsidR="00445D25"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2</w:t>
      </w:r>
      <w:r w:rsidR="00445D25">
        <w:rPr>
          <w:rFonts w:ascii="Calibri" w:hAnsi="Calibri" w:cs="Calibri"/>
          <w:b/>
          <w:bCs/>
          <w:sz w:val="32"/>
          <w:szCs w:val="32"/>
        </w:rPr>
        <w:t xml:space="preserve"> </w:t>
      </w:r>
      <w:r>
        <w:rPr>
          <w:rFonts w:ascii="Calibri" w:hAnsi="Calibri" w:cs="Calibri"/>
          <w:b/>
          <w:bCs/>
          <w:sz w:val="32"/>
          <w:szCs w:val="32"/>
        </w:rPr>
        <w:t>­ MASCOT </w:t>
      </w:r>
    </w:p>
    <w:p w14:paraId="68EE0019" w14:textId="77777777" w:rsidR="00372BC1" w:rsidRDefault="00445D25" w:rsidP="00372BC1">
      <w:pPr>
        <w:widowControl w:val="0"/>
        <w:autoSpaceDE w:val="0"/>
        <w:autoSpaceDN w:val="0"/>
        <w:adjustRightInd w:val="0"/>
        <w:spacing w:after="240"/>
        <w:rPr>
          <w:rFonts w:ascii="Times" w:hAnsi="Times" w:cs="Times"/>
        </w:rPr>
      </w:pPr>
      <w:r>
        <w:rPr>
          <w:rFonts w:ascii="Calibri" w:hAnsi="Calibri" w:cs="Calibri"/>
          <w:b/>
          <w:bCs/>
          <w:sz w:val="32"/>
          <w:szCs w:val="32"/>
        </w:rPr>
        <w:tab/>
      </w:r>
      <w:r w:rsidR="00372BC1">
        <w:rPr>
          <w:rFonts w:ascii="Calibri" w:hAnsi="Calibri" w:cs="Calibri"/>
          <w:b/>
          <w:bCs/>
          <w:sz w:val="30"/>
          <w:szCs w:val="30"/>
        </w:rPr>
        <w:t xml:space="preserve">1.1 </w:t>
      </w:r>
      <w:r w:rsidR="00372BC1">
        <w:rPr>
          <w:rFonts w:ascii="Calibri" w:hAnsi="Calibri" w:cs="Calibri"/>
          <w:sz w:val="30"/>
          <w:szCs w:val="30"/>
        </w:rPr>
        <w:t xml:space="preserve">The mascot of the ASLC shall be the eagle. </w:t>
      </w:r>
    </w:p>
    <w:p w14:paraId="0D86AB6F" w14:textId="77777777" w:rsidR="00445D25"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3</w:t>
      </w:r>
      <w:r w:rsidR="00445D25">
        <w:rPr>
          <w:rFonts w:ascii="Calibri" w:hAnsi="Calibri" w:cs="Calibri"/>
          <w:b/>
          <w:bCs/>
          <w:sz w:val="32"/>
          <w:szCs w:val="32"/>
        </w:rPr>
        <w:t xml:space="preserve"> </w:t>
      </w:r>
      <w:r>
        <w:rPr>
          <w:rFonts w:ascii="Calibri" w:hAnsi="Calibri" w:cs="Calibri"/>
          <w:b/>
          <w:bCs/>
          <w:sz w:val="32"/>
          <w:szCs w:val="32"/>
        </w:rPr>
        <w:t>­ COLORS </w:t>
      </w:r>
    </w:p>
    <w:p w14:paraId="026B6778" w14:textId="77777777" w:rsidR="00372BC1" w:rsidRDefault="00445D25" w:rsidP="00372BC1">
      <w:pPr>
        <w:widowControl w:val="0"/>
        <w:autoSpaceDE w:val="0"/>
        <w:autoSpaceDN w:val="0"/>
        <w:adjustRightInd w:val="0"/>
        <w:spacing w:after="240"/>
        <w:rPr>
          <w:rFonts w:ascii="Times" w:hAnsi="Times" w:cs="Times"/>
        </w:rPr>
      </w:pPr>
      <w:r>
        <w:rPr>
          <w:rFonts w:ascii="Calibri" w:hAnsi="Calibri" w:cs="Calibri"/>
          <w:b/>
          <w:bCs/>
          <w:sz w:val="32"/>
          <w:szCs w:val="32"/>
        </w:rPr>
        <w:tab/>
      </w:r>
      <w:r w:rsidR="00372BC1">
        <w:rPr>
          <w:rFonts w:ascii="Calibri" w:hAnsi="Calibri" w:cs="Calibri"/>
          <w:b/>
          <w:bCs/>
          <w:sz w:val="30"/>
          <w:szCs w:val="30"/>
        </w:rPr>
        <w:t xml:space="preserve">1.1 </w:t>
      </w:r>
      <w:r w:rsidR="00372BC1">
        <w:rPr>
          <w:rFonts w:ascii="Calibri" w:hAnsi="Calibri" w:cs="Calibri"/>
          <w:sz w:val="30"/>
          <w:szCs w:val="30"/>
        </w:rPr>
        <w:t xml:space="preserve">The colors of the ASLC shall be silver and green. </w:t>
      </w:r>
    </w:p>
    <w:p w14:paraId="6D6D0529" w14:textId="77777777" w:rsidR="00445D25" w:rsidRDefault="00372BC1" w:rsidP="00372BC1">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ARTICLE II</w:t>
      </w:r>
      <w:r w:rsidR="00445D25">
        <w:rPr>
          <w:rFonts w:ascii="Calibri" w:hAnsi="Calibri" w:cs="Calibri"/>
          <w:b/>
          <w:bCs/>
          <w:sz w:val="38"/>
          <w:szCs w:val="38"/>
        </w:rPr>
        <w:t xml:space="preserve"> </w:t>
      </w:r>
      <w:r>
        <w:rPr>
          <w:rFonts w:ascii="Calibri" w:hAnsi="Calibri" w:cs="Calibri"/>
          <w:b/>
          <w:bCs/>
          <w:sz w:val="38"/>
          <w:szCs w:val="38"/>
        </w:rPr>
        <w:t xml:space="preserve">­ MEMBERSHIP </w:t>
      </w:r>
    </w:p>
    <w:p w14:paraId="0A6BFA4C"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SECTION 1</w:t>
      </w:r>
      <w:r w:rsidR="00445D25">
        <w:rPr>
          <w:rFonts w:ascii="Calibri" w:hAnsi="Calibri" w:cs="Calibri"/>
          <w:b/>
          <w:bCs/>
          <w:sz w:val="32"/>
          <w:szCs w:val="32"/>
        </w:rPr>
        <w:t xml:space="preserve"> </w:t>
      </w:r>
      <w:r>
        <w:rPr>
          <w:rFonts w:ascii="Calibri" w:hAnsi="Calibri" w:cs="Calibri"/>
          <w:b/>
          <w:bCs/>
          <w:sz w:val="32"/>
          <w:szCs w:val="32"/>
        </w:rPr>
        <w:t xml:space="preserve">­ ELIGIBILITY </w:t>
      </w:r>
    </w:p>
    <w:p w14:paraId="6B6DFE83" w14:textId="77777777" w:rsidR="00445D25" w:rsidRDefault="00445D25" w:rsidP="00372BC1">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1.1  </w:t>
      </w:r>
      <w:r w:rsidR="00372BC1">
        <w:rPr>
          <w:rFonts w:ascii="Calibri" w:hAnsi="Calibri" w:cs="Calibri"/>
          <w:sz w:val="30"/>
          <w:szCs w:val="30"/>
        </w:rPr>
        <w:t>All</w:t>
      </w:r>
      <w:proofErr w:type="gramEnd"/>
      <w:r w:rsidR="00372BC1">
        <w:rPr>
          <w:rFonts w:ascii="Calibri" w:hAnsi="Calibri" w:cs="Calibri"/>
          <w:sz w:val="30"/>
          <w:szCs w:val="30"/>
        </w:rPr>
        <w:t xml:space="preserve"> registered Laney students are eligible for membership in the ASLC. </w:t>
      </w:r>
      <w:r w:rsidR="00372BC1">
        <w:rPr>
          <w:rFonts w:ascii="Times" w:hAnsi="Times" w:cs="Times"/>
        </w:rPr>
        <w:t> </w:t>
      </w:r>
    </w:p>
    <w:p w14:paraId="75C9DDAD" w14:textId="77777777" w:rsidR="00372BC1" w:rsidRPr="00445D25" w:rsidRDefault="00445D25" w:rsidP="00372BC1">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sidRPr="00445D25">
        <w:rPr>
          <w:rFonts w:ascii="Calibri" w:hAnsi="Calibri" w:cs="Calibri"/>
          <w:b/>
          <w:bCs/>
          <w:sz w:val="30"/>
          <w:szCs w:val="30"/>
        </w:rPr>
        <w:t>1.2  </w:t>
      </w:r>
      <w:r w:rsidR="00372BC1" w:rsidRPr="00445D25">
        <w:rPr>
          <w:rFonts w:ascii="Calibri" w:hAnsi="Calibri" w:cs="Calibri"/>
          <w:sz w:val="30"/>
          <w:szCs w:val="30"/>
        </w:rPr>
        <w:t>Elected</w:t>
      </w:r>
      <w:proofErr w:type="gramEnd"/>
      <w:r w:rsidR="00372BC1" w:rsidRPr="00445D25">
        <w:rPr>
          <w:rFonts w:ascii="Calibri" w:hAnsi="Calibri" w:cs="Calibri"/>
          <w:sz w:val="30"/>
          <w:szCs w:val="30"/>
        </w:rPr>
        <w:t xml:space="preserve"> and appointed members of the Student Council must have a minimum </w:t>
      </w:r>
      <w:r w:rsidR="00372BC1" w:rsidRPr="00445D25">
        <w:rPr>
          <w:rFonts w:ascii="Times" w:hAnsi="Times" w:cs="Times"/>
        </w:rPr>
        <w:t> </w:t>
      </w:r>
      <w:r w:rsidR="00372BC1" w:rsidRPr="00445D25">
        <w:rPr>
          <w:rFonts w:ascii="Calibri" w:hAnsi="Calibri" w:cs="Calibri"/>
          <w:sz w:val="30"/>
          <w:szCs w:val="30"/>
        </w:rPr>
        <w:t xml:space="preserve">cumulative grade point average of 2.0. </w:t>
      </w:r>
      <w:r w:rsidR="00372BC1" w:rsidRPr="00445D25">
        <w:rPr>
          <w:rFonts w:ascii="Times" w:hAnsi="Times" w:cs="Times"/>
        </w:rPr>
        <w:t> </w:t>
      </w:r>
    </w:p>
    <w:p w14:paraId="5C4A19E0" w14:textId="77777777" w:rsidR="00372BC1" w:rsidRDefault="00445D25" w:rsidP="00372BC1">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1.3  </w:t>
      </w:r>
      <w:r w:rsidR="00372BC1">
        <w:rPr>
          <w:rFonts w:ascii="Calibri" w:hAnsi="Calibri" w:cs="Calibri"/>
          <w:sz w:val="30"/>
          <w:szCs w:val="30"/>
        </w:rPr>
        <w:t>Elected</w:t>
      </w:r>
      <w:proofErr w:type="gramEnd"/>
      <w:r w:rsidR="00372BC1">
        <w:rPr>
          <w:rFonts w:ascii="Calibri" w:hAnsi="Calibri" w:cs="Calibri"/>
          <w:sz w:val="30"/>
          <w:szCs w:val="30"/>
        </w:rPr>
        <w:t xml:space="preserve"> and appointed members of the Student Council must have a minimum of [5] </w:t>
      </w:r>
      <w:r w:rsidR="00372BC1">
        <w:rPr>
          <w:rFonts w:ascii="Times" w:hAnsi="Times" w:cs="Times"/>
        </w:rPr>
        <w:t> </w:t>
      </w:r>
      <w:r w:rsidR="00372BC1">
        <w:rPr>
          <w:rFonts w:ascii="Calibri" w:hAnsi="Calibri" w:cs="Calibri"/>
          <w:sz w:val="30"/>
          <w:szCs w:val="30"/>
        </w:rPr>
        <w:t xml:space="preserve">units at Laney College during terms in office. </w:t>
      </w:r>
      <w:r w:rsidR="00372BC1">
        <w:rPr>
          <w:rFonts w:ascii="Times" w:hAnsi="Times" w:cs="Times"/>
        </w:rPr>
        <w:t> </w:t>
      </w:r>
    </w:p>
    <w:p w14:paraId="21CF9319"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SECTION 2</w:t>
      </w:r>
      <w:r w:rsidR="00445D25">
        <w:rPr>
          <w:rFonts w:ascii="Calibri" w:hAnsi="Calibri" w:cs="Calibri"/>
          <w:b/>
          <w:bCs/>
          <w:sz w:val="32"/>
          <w:szCs w:val="32"/>
        </w:rPr>
        <w:tab/>
      </w:r>
      <w:r>
        <w:rPr>
          <w:rFonts w:ascii="Calibri" w:hAnsi="Calibri" w:cs="Calibri"/>
          <w:b/>
          <w:bCs/>
          <w:sz w:val="32"/>
          <w:szCs w:val="32"/>
        </w:rPr>
        <w:t xml:space="preserve">­ PURPOSES OF THE ASLC </w:t>
      </w:r>
    </w:p>
    <w:p w14:paraId="334AEF10" w14:textId="77777777" w:rsidR="00372BC1" w:rsidRDefault="00445D25" w:rsidP="00372BC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1.1  </w:t>
      </w:r>
      <w:r w:rsidR="00372BC1">
        <w:rPr>
          <w:rFonts w:ascii="Calibri" w:hAnsi="Calibri" w:cs="Calibri"/>
          <w:sz w:val="30"/>
          <w:szCs w:val="30"/>
        </w:rPr>
        <w:t>The</w:t>
      </w:r>
      <w:proofErr w:type="gramEnd"/>
      <w:r w:rsidR="00372BC1">
        <w:rPr>
          <w:rFonts w:ascii="Calibri" w:hAnsi="Calibri" w:cs="Calibri"/>
          <w:sz w:val="30"/>
          <w:szCs w:val="30"/>
        </w:rPr>
        <w:t xml:space="preserve"> ASLC shall provide for effective representation in planning, execution, and evaluation of all activities affecting the Laney College student community. </w:t>
      </w:r>
      <w:r w:rsidR="00372BC1">
        <w:rPr>
          <w:rFonts w:ascii="Times" w:hAnsi="Times" w:cs="Times"/>
        </w:rPr>
        <w:t> </w:t>
      </w:r>
    </w:p>
    <w:p w14:paraId="5CC20F81" w14:textId="77777777" w:rsidR="00372BC1" w:rsidRDefault="00445D25" w:rsidP="00372BC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1.2  </w:t>
      </w:r>
      <w:r w:rsidR="00372BC1">
        <w:rPr>
          <w:rFonts w:ascii="Calibri" w:hAnsi="Calibri" w:cs="Calibri"/>
          <w:sz w:val="30"/>
          <w:szCs w:val="30"/>
        </w:rPr>
        <w:t>The</w:t>
      </w:r>
      <w:proofErr w:type="gramEnd"/>
      <w:r w:rsidR="00372BC1">
        <w:rPr>
          <w:rFonts w:ascii="Calibri" w:hAnsi="Calibri" w:cs="Calibri"/>
          <w:sz w:val="30"/>
          <w:szCs w:val="30"/>
        </w:rPr>
        <w:t xml:space="preserve"> ASLC shall serve as a means whereby student opinions, views, and aspirations may be properly discussed and acted upon. </w:t>
      </w:r>
      <w:r w:rsidR="00372BC1">
        <w:rPr>
          <w:rFonts w:ascii="Times" w:hAnsi="Times" w:cs="Times"/>
        </w:rPr>
        <w:t> </w:t>
      </w:r>
    </w:p>
    <w:p w14:paraId="1BD9A7C6" w14:textId="77777777" w:rsidR="00372BC1" w:rsidRDefault="00445D25" w:rsidP="00372BC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1.3  </w:t>
      </w:r>
      <w:r w:rsidR="00372BC1">
        <w:rPr>
          <w:rFonts w:ascii="Calibri" w:hAnsi="Calibri" w:cs="Calibri"/>
          <w:sz w:val="30"/>
          <w:szCs w:val="30"/>
        </w:rPr>
        <w:t>The</w:t>
      </w:r>
      <w:proofErr w:type="gramEnd"/>
      <w:r w:rsidR="00372BC1">
        <w:rPr>
          <w:rFonts w:ascii="Calibri" w:hAnsi="Calibri" w:cs="Calibri"/>
          <w:sz w:val="30"/>
          <w:szCs w:val="30"/>
        </w:rPr>
        <w:t xml:space="preserve"> ASLC shall function as an effective, efficient, and responsive means of coordinating and overseeing all student activities. </w:t>
      </w:r>
      <w:r w:rsidR="00372BC1">
        <w:rPr>
          <w:rFonts w:ascii="Times" w:hAnsi="Times" w:cs="Times"/>
        </w:rPr>
        <w:t> </w:t>
      </w:r>
    </w:p>
    <w:p w14:paraId="08061D97" w14:textId="77777777" w:rsidR="00372BC1" w:rsidRDefault="00445D25" w:rsidP="00372BC1">
      <w:pPr>
        <w:widowControl w:val="0"/>
        <w:numPr>
          <w:ilvl w:val="0"/>
          <w:numId w:val="5"/>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1.4  </w:t>
      </w:r>
      <w:r w:rsidR="00372BC1">
        <w:rPr>
          <w:rFonts w:ascii="Calibri" w:hAnsi="Calibri" w:cs="Calibri"/>
          <w:sz w:val="30"/>
          <w:szCs w:val="30"/>
        </w:rPr>
        <w:t>The</w:t>
      </w:r>
      <w:proofErr w:type="gramEnd"/>
      <w:r w:rsidR="00372BC1">
        <w:rPr>
          <w:rFonts w:ascii="Calibri" w:hAnsi="Calibri" w:cs="Calibri"/>
          <w:sz w:val="30"/>
          <w:szCs w:val="30"/>
        </w:rPr>
        <w:t xml:space="preserve"> ASLC shall take all steps necessary to protect the general welfare of students, to the best of its ability. </w:t>
      </w:r>
      <w:r w:rsidR="00372BC1">
        <w:rPr>
          <w:rFonts w:ascii="Times" w:hAnsi="Times" w:cs="Times"/>
        </w:rPr>
        <w:t> </w:t>
      </w:r>
    </w:p>
    <w:p w14:paraId="6DA9E858" w14:textId="77777777" w:rsidR="00445D25" w:rsidRDefault="00445D25" w:rsidP="00372BC1">
      <w:pPr>
        <w:widowControl w:val="0"/>
        <w:numPr>
          <w:ilvl w:val="0"/>
          <w:numId w:val="5"/>
        </w:numPr>
        <w:tabs>
          <w:tab w:val="left" w:pos="220"/>
          <w:tab w:val="left" w:pos="720"/>
        </w:tabs>
        <w:autoSpaceDE w:val="0"/>
        <w:autoSpaceDN w:val="0"/>
        <w:adjustRightInd w:val="0"/>
        <w:spacing w:after="240"/>
        <w:ind w:hanging="720"/>
        <w:rPr>
          <w:rFonts w:ascii="Times" w:hAnsi="Times" w:cs="Times"/>
        </w:rPr>
      </w:pPr>
    </w:p>
    <w:p w14:paraId="2A43648B" w14:textId="77777777" w:rsidR="00445D25" w:rsidRDefault="00372BC1" w:rsidP="00372BC1">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ARTICLE III</w:t>
      </w:r>
      <w:r w:rsidR="00445D25">
        <w:rPr>
          <w:rFonts w:ascii="Calibri" w:hAnsi="Calibri" w:cs="Calibri"/>
          <w:b/>
          <w:bCs/>
          <w:sz w:val="38"/>
          <w:szCs w:val="38"/>
        </w:rPr>
        <w:t xml:space="preserve"> </w:t>
      </w:r>
      <w:r>
        <w:rPr>
          <w:rFonts w:ascii="Calibri" w:hAnsi="Calibri" w:cs="Calibri"/>
          <w:b/>
          <w:bCs/>
          <w:sz w:val="38"/>
          <w:szCs w:val="38"/>
        </w:rPr>
        <w:t>­</w:t>
      </w:r>
      <w:r w:rsidR="00445D25">
        <w:rPr>
          <w:rFonts w:ascii="Calibri" w:hAnsi="Calibri" w:cs="Calibri"/>
          <w:b/>
          <w:bCs/>
          <w:sz w:val="38"/>
          <w:szCs w:val="38"/>
        </w:rPr>
        <w:t xml:space="preserve"> </w:t>
      </w:r>
      <w:r>
        <w:rPr>
          <w:rFonts w:ascii="Calibri" w:hAnsi="Calibri" w:cs="Calibri"/>
          <w:b/>
          <w:bCs/>
          <w:sz w:val="38"/>
          <w:szCs w:val="38"/>
        </w:rPr>
        <w:t xml:space="preserve">STUDENT GOVERNMENT </w:t>
      </w:r>
    </w:p>
    <w:p w14:paraId="7674E39D" w14:textId="77777777" w:rsidR="00445D25" w:rsidRDefault="00372BC1" w:rsidP="00445D25">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w:t>
      </w:r>
      <w:proofErr w:type="gramStart"/>
      <w:r>
        <w:rPr>
          <w:rFonts w:ascii="Calibri" w:hAnsi="Calibri" w:cs="Calibri"/>
          <w:b/>
          <w:bCs/>
          <w:sz w:val="32"/>
          <w:szCs w:val="32"/>
        </w:rPr>
        <w:t>BRANCHES</w:t>
      </w:r>
      <w:proofErr w:type="gramEnd"/>
      <w:r>
        <w:rPr>
          <w:rFonts w:ascii="Calibri" w:hAnsi="Calibri" w:cs="Calibri"/>
          <w:b/>
          <w:bCs/>
          <w:sz w:val="32"/>
          <w:szCs w:val="32"/>
        </w:rPr>
        <w:t xml:space="preserve"> </w:t>
      </w:r>
    </w:p>
    <w:p w14:paraId="7D4CE3EF" w14:textId="77777777" w:rsidR="00372BC1" w:rsidRDefault="00445D25" w:rsidP="00445D25">
      <w:pPr>
        <w:widowControl w:val="0"/>
        <w:autoSpaceDE w:val="0"/>
        <w:autoSpaceDN w:val="0"/>
        <w:adjustRightInd w:val="0"/>
        <w:spacing w:after="240"/>
        <w:rPr>
          <w:rFonts w:ascii="Times" w:hAnsi="Times" w:cs="Times"/>
        </w:rPr>
      </w:pPr>
      <w:r>
        <w:rPr>
          <w:rFonts w:ascii="Times" w:hAnsi="Times" w:cs="Times"/>
        </w:rPr>
        <w:tab/>
      </w:r>
      <w:proofErr w:type="gramStart"/>
      <w:r w:rsidR="00372BC1">
        <w:rPr>
          <w:rFonts w:ascii="Calibri" w:hAnsi="Calibri" w:cs="Calibri"/>
          <w:b/>
          <w:bCs/>
          <w:sz w:val="30"/>
          <w:szCs w:val="30"/>
        </w:rPr>
        <w:t>1.1  </w:t>
      </w:r>
      <w:r w:rsidR="00372BC1">
        <w:rPr>
          <w:rFonts w:ascii="Calibri" w:hAnsi="Calibri" w:cs="Calibri"/>
          <w:sz w:val="30"/>
          <w:szCs w:val="30"/>
        </w:rPr>
        <w:t>The</w:t>
      </w:r>
      <w:proofErr w:type="gramEnd"/>
      <w:r w:rsidR="00372BC1">
        <w:rPr>
          <w:rFonts w:ascii="Calibri" w:hAnsi="Calibri" w:cs="Calibri"/>
          <w:sz w:val="30"/>
          <w:szCs w:val="30"/>
        </w:rPr>
        <w:t xml:space="preserve"> government of the Associated Students shall consist of </w:t>
      </w:r>
      <w:r>
        <w:rPr>
          <w:rFonts w:ascii="Calibri" w:hAnsi="Calibri" w:cs="Calibri"/>
          <w:sz w:val="30"/>
          <w:szCs w:val="30"/>
        </w:rPr>
        <w:tab/>
      </w:r>
      <w:r w:rsidR="00372BC1">
        <w:rPr>
          <w:rFonts w:ascii="Calibri" w:hAnsi="Calibri" w:cs="Calibri"/>
          <w:sz w:val="30"/>
          <w:szCs w:val="30"/>
        </w:rPr>
        <w:t xml:space="preserve">the following three principle branches. </w:t>
      </w:r>
      <w:r w:rsidR="00372BC1">
        <w:rPr>
          <w:rFonts w:ascii="Times" w:hAnsi="Times" w:cs="Times"/>
        </w:rPr>
        <w:t> </w:t>
      </w:r>
    </w:p>
    <w:p w14:paraId="09D1493B" w14:textId="77777777" w:rsidR="00372BC1" w:rsidRDefault="00445D25" w:rsidP="00372BC1">
      <w:pPr>
        <w:widowControl w:val="0"/>
        <w:numPr>
          <w:ilvl w:val="0"/>
          <w:numId w:val="6"/>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1.2  </w:t>
      </w:r>
      <w:r w:rsidR="00372BC1">
        <w:rPr>
          <w:rFonts w:ascii="Calibri" w:hAnsi="Calibri" w:cs="Calibri"/>
          <w:sz w:val="30"/>
          <w:szCs w:val="30"/>
        </w:rPr>
        <w:t>A</w:t>
      </w:r>
      <w:proofErr w:type="gramEnd"/>
      <w:r w:rsidR="00372BC1">
        <w:rPr>
          <w:rFonts w:ascii="Calibri" w:hAnsi="Calibri" w:cs="Calibri"/>
          <w:sz w:val="30"/>
          <w:szCs w:val="30"/>
        </w:rPr>
        <w:t xml:space="preserve"> Student Council, which is the unicameral representative legislature for the Laney College Student Body. </w:t>
      </w:r>
      <w:r w:rsidR="00372BC1">
        <w:rPr>
          <w:rFonts w:ascii="Times" w:hAnsi="Times" w:cs="Times"/>
        </w:rPr>
        <w:t> </w:t>
      </w:r>
    </w:p>
    <w:p w14:paraId="3CF30439" w14:textId="2A97082A" w:rsidR="00372BC1" w:rsidRDefault="00445D25" w:rsidP="00372BC1">
      <w:pPr>
        <w:widowControl w:val="0"/>
        <w:numPr>
          <w:ilvl w:val="0"/>
          <w:numId w:val="6"/>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1.3  </w:t>
      </w:r>
      <w:r w:rsidR="00A50352" w:rsidRPr="00A50352">
        <w:rPr>
          <w:rFonts w:ascii="Calibri" w:hAnsi="Calibri" w:cs="Calibri"/>
          <w:bCs/>
          <w:color w:val="FF0000"/>
          <w:sz w:val="30"/>
          <w:szCs w:val="30"/>
          <w:highlight w:val="yellow"/>
        </w:rPr>
        <w:t>Up</w:t>
      </w:r>
      <w:proofErr w:type="gramEnd"/>
      <w:r w:rsidR="00A50352" w:rsidRPr="00A50352">
        <w:rPr>
          <w:rFonts w:ascii="Calibri" w:hAnsi="Calibri" w:cs="Calibri"/>
          <w:bCs/>
          <w:color w:val="FF0000"/>
          <w:sz w:val="30"/>
          <w:szCs w:val="30"/>
          <w:highlight w:val="yellow"/>
        </w:rPr>
        <w:t xml:space="preserve"> to five (5)</w:t>
      </w:r>
      <w:r w:rsidR="00A50352" w:rsidRPr="00A50352">
        <w:rPr>
          <w:rFonts w:ascii="Calibri" w:hAnsi="Calibri" w:cs="Calibri"/>
          <w:b/>
          <w:bCs/>
          <w:sz w:val="30"/>
          <w:szCs w:val="30"/>
          <w:highlight w:val="yellow"/>
        </w:rPr>
        <w:t xml:space="preserve"> </w:t>
      </w:r>
      <w:r w:rsidR="00372BC1" w:rsidRPr="00A50352">
        <w:rPr>
          <w:rFonts w:ascii="Calibri" w:hAnsi="Calibri" w:cs="Calibri"/>
          <w:strike/>
          <w:sz w:val="30"/>
          <w:szCs w:val="30"/>
          <w:highlight w:val="yellow"/>
        </w:rPr>
        <w:t>Two</w:t>
      </w:r>
      <w:r w:rsidR="00372BC1">
        <w:rPr>
          <w:rFonts w:ascii="Calibri" w:hAnsi="Calibri" w:cs="Calibri"/>
          <w:sz w:val="30"/>
          <w:szCs w:val="30"/>
        </w:rPr>
        <w:t xml:space="preserve"> representatives on the Laney College Judicial Council. </w:t>
      </w:r>
      <w:r w:rsidR="00372BC1">
        <w:rPr>
          <w:rFonts w:ascii="Times" w:hAnsi="Times" w:cs="Times"/>
        </w:rPr>
        <w:t> </w:t>
      </w:r>
    </w:p>
    <w:p w14:paraId="51F5C37E" w14:textId="77777777" w:rsidR="00372BC1" w:rsidRDefault="00445D25" w:rsidP="00372BC1">
      <w:pPr>
        <w:widowControl w:val="0"/>
        <w:numPr>
          <w:ilvl w:val="0"/>
          <w:numId w:val="6"/>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50056E">
        <w:rPr>
          <w:rFonts w:ascii="Calibri" w:hAnsi="Calibri" w:cs="Calibri"/>
          <w:b/>
          <w:bCs/>
          <w:sz w:val="30"/>
          <w:szCs w:val="30"/>
        </w:rPr>
        <w:t xml:space="preserve">1.4  </w:t>
      </w:r>
      <w:r w:rsidR="00372BC1">
        <w:rPr>
          <w:rFonts w:ascii="Calibri" w:hAnsi="Calibri" w:cs="Calibri"/>
          <w:sz w:val="30"/>
          <w:szCs w:val="30"/>
        </w:rPr>
        <w:t>The</w:t>
      </w:r>
      <w:proofErr w:type="gramEnd"/>
      <w:r w:rsidR="00372BC1">
        <w:rPr>
          <w:rFonts w:ascii="Calibri" w:hAnsi="Calibri" w:cs="Calibri"/>
          <w:sz w:val="30"/>
          <w:szCs w:val="30"/>
        </w:rPr>
        <w:t xml:space="preserve"> </w:t>
      </w:r>
      <w:proofErr w:type="spellStart"/>
      <w:r w:rsidR="00372BC1">
        <w:rPr>
          <w:rFonts w:ascii="Calibri" w:hAnsi="Calibri" w:cs="Calibri"/>
          <w:sz w:val="30"/>
          <w:szCs w:val="30"/>
        </w:rPr>
        <w:t>Inter­Club</w:t>
      </w:r>
      <w:proofErr w:type="spellEnd"/>
      <w:r w:rsidR="00372BC1">
        <w:rPr>
          <w:rFonts w:ascii="Calibri" w:hAnsi="Calibri" w:cs="Calibri"/>
          <w:sz w:val="30"/>
          <w:szCs w:val="30"/>
        </w:rPr>
        <w:t xml:space="preserve"> Council (ICC). </w:t>
      </w:r>
      <w:r w:rsidR="00372BC1">
        <w:rPr>
          <w:rFonts w:ascii="Times" w:hAnsi="Times" w:cs="Times"/>
        </w:rPr>
        <w:t> </w:t>
      </w:r>
    </w:p>
    <w:p w14:paraId="5C5988DF" w14:textId="77777777" w:rsidR="0050056E" w:rsidRDefault="0050056E" w:rsidP="00372BC1">
      <w:pPr>
        <w:widowControl w:val="0"/>
        <w:numPr>
          <w:ilvl w:val="0"/>
          <w:numId w:val="6"/>
        </w:numPr>
        <w:tabs>
          <w:tab w:val="left" w:pos="220"/>
          <w:tab w:val="left" w:pos="720"/>
        </w:tabs>
        <w:autoSpaceDE w:val="0"/>
        <w:autoSpaceDN w:val="0"/>
        <w:adjustRightInd w:val="0"/>
        <w:spacing w:after="240"/>
        <w:ind w:hanging="720"/>
        <w:rPr>
          <w:rFonts w:ascii="Times" w:hAnsi="Times" w:cs="Times"/>
        </w:rPr>
      </w:pPr>
    </w:p>
    <w:p w14:paraId="71E4B384"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8"/>
          <w:szCs w:val="38"/>
        </w:rPr>
        <w:t>ARTICLE IV</w:t>
      </w:r>
      <w:r w:rsidR="0050056E">
        <w:rPr>
          <w:rFonts w:ascii="Calibri" w:hAnsi="Calibri" w:cs="Calibri"/>
          <w:b/>
          <w:bCs/>
          <w:sz w:val="38"/>
          <w:szCs w:val="38"/>
        </w:rPr>
        <w:t xml:space="preserve"> </w:t>
      </w:r>
      <w:r>
        <w:rPr>
          <w:rFonts w:ascii="Calibri" w:hAnsi="Calibri" w:cs="Calibri"/>
          <w:b/>
          <w:bCs/>
          <w:sz w:val="38"/>
          <w:szCs w:val="38"/>
        </w:rPr>
        <w:t xml:space="preserve">­ LEGISLATIVE BRANCH </w:t>
      </w:r>
    </w:p>
    <w:p w14:paraId="6DC7CD5B"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COMPOSITION </w:t>
      </w:r>
    </w:p>
    <w:p w14:paraId="251E0662" w14:textId="77777777" w:rsidR="00372BC1" w:rsidRDefault="0050056E" w:rsidP="00372BC1">
      <w:pPr>
        <w:widowControl w:val="0"/>
        <w:autoSpaceDE w:val="0"/>
        <w:autoSpaceDN w:val="0"/>
        <w:adjustRightInd w:val="0"/>
        <w:spacing w:after="240"/>
        <w:rPr>
          <w:rFonts w:ascii="Times" w:hAnsi="Times" w:cs="Times"/>
        </w:rPr>
      </w:pPr>
      <w:r>
        <w:rPr>
          <w:rFonts w:ascii="Calibri" w:hAnsi="Calibri" w:cs="Calibri"/>
          <w:sz w:val="30"/>
          <w:szCs w:val="30"/>
        </w:rPr>
        <w:tab/>
      </w:r>
      <w:r w:rsidR="00372BC1">
        <w:rPr>
          <w:rFonts w:ascii="Calibri" w:hAnsi="Calibri" w:cs="Calibri"/>
          <w:sz w:val="30"/>
          <w:szCs w:val="30"/>
        </w:rPr>
        <w:t xml:space="preserve">The Student Council shall consist of the following members, who </w:t>
      </w:r>
      <w:r>
        <w:rPr>
          <w:rFonts w:ascii="Calibri" w:hAnsi="Calibri" w:cs="Calibri"/>
          <w:sz w:val="30"/>
          <w:szCs w:val="30"/>
        </w:rPr>
        <w:tab/>
      </w:r>
      <w:r w:rsidR="00372BC1">
        <w:rPr>
          <w:rFonts w:ascii="Calibri" w:hAnsi="Calibri" w:cs="Calibri"/>
          <w:sz w:val="30"/>
          <w:szCs w:val="30"/>
        </w:rPr>
        <w:t xml:space="preserve">shall be elected by the Student Body. </w:t>
      </w:r>
    </w:p>
    <w:p w14:paraId="0BE7ADDA" w14:textId="77777777" w:rsidR="0050056E" w:rsidRDefault="0050056E" w:rsidP="00372BC1">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President</w:t>
      </w:r>
      <w:proofErr w:type="gramEnd"/>
      <w:r w:rsidR="00372BC1">
        <w:rPr>
          <w:rFonts w:ascii="Calibri" w:hAnsi="Calibri" w:cs="Calibri"/>
          <w:sz w:val="30"/>
          <w:szCs w:val="30"/>
        </w:rPr>
        <w:t>, a nonvoting member of the Student Council. </w:t>
      </w:r>
    </w:p>
    <w:p w14:paraId="52054C47" w14:textId="77777777" w:rsidR="0050056E" w:rsidRDefault="0050056E"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proofErr w:type="gramStart"/>
      <w:r w:rsidR="00372BC1">
        <w:rPr>
          <w:rFonts w:ascii="Calibri" w:hAnsi="Calibri" w:cs="Calibri"/>
          <w:b/>
          <w:bCs/>
          <w:sz w:val="30"/>
          <w:szCs w:val="30"/>
        </w:rPr>
        <w:t>1.2</w:t>
      </w:r>
      <w:r>
        <w:rPr>
          <w:rFonts w:ascii="Calibri" w:hAnsi="Calibri" w:cs="Calibri"/>
          <w:b/>
          <w:bCs/>
          <w:sz w:val="30"/>
          <w:szCs w:val="30"/>
        </w:rPr>
        <w:t xml:space="preserve">  </w:t>
      </w:r>
      <w:r w:rsidR="00372BC1">
        <w:rPr>
          <w:rFonts w:ascii="Calibri" w:hAnsi="Calibri" w:cs="Calibri"/>
          <w:sz w:val="30"/>
          <w:szCs w:val="30"/>
        </w:rPr>
        <w:t>Vice</w:t>
      </w:r>
      <w:proofErr w:type="gramEnd"/>
      <w:r w:rsidR="00372BC1">
        <w:rPr>
          <w:rFonts w:ascii="Calibri" w:hAnsi="Calibri" w:cs="Calibri"/>
          <w:sz w:val="30"/>
          <w:szCs w:val="30"/>
        </w:rPr>
        <w:t xml:space="preserve"> President, a voting member of the Student Council. </w:t>
      </w:r>
    </w:p>
    <w:p w14:paraId="304C0F98" w14:textId="77777777" w:rsidR="0050056E" w:rsidRDefault="0050056E"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proofErr w:type="gramStart"/>
      <w:r w:rsidR="00372BC1">
        <w:rPr>
          <w:rFonts w:ascii="Calibri" w:hAnsi="Calibri" w:cs="Calibri"/>
          <w:b/>
          <w:bCs/>
          <w:sz w:val="30"/>
          <w:szCs w:val="30"/>
        </w:rPr>
        <w:t>1.3</w:t>
      </w:r>
      <w:r>
        <w:rPr>
          <w:rFonts w:ascii="Calibri" w:hAnsi="Calibri" w:cs="Calibri"/>
          <w:b/>
          <w:bCs/>
          <w:sz w:val="30"/>
          <w:szCs w:val="30"/>
        </w:rPr>
        <w:t xml:space="preserve">  </w:t>
      </w:r>
      <w:r w:rsidR="00372BC1">
        <w:rPr>
          <w:rFonts w:ascii="Calibri" w:hAnsi="Calibri" w:cs="Calibri"/>
          <w:sz w:val="30"/>
          <w:szCs w:val="30"/>
        </w:rPr>
        <w:t>Secretary</w:t>
      </w:r>
      <w:proofErr w:type="gramEnd"/>
      <w:r w:rsidR="00372BC1">
        <w:rPr>
          <w:rFonts w:ascii="Calibri" w:hAnsi="Calibri" w:cs="Calibri"/>
          <w:sz w:val="30"/>
          <w:szCs w:val="30"/>
        </w:rPr>
        <w:t xml:space="preserve"> of External Affairs, a voting member of the </w:t>
      </w:r>
      <w:r>
        <w:rPr>
          <w:rFonts w:ascii="Calibri" w:hAnsi="Calibri" w:cs="Calibri"/>
          <w:sz w:val="30"/>
          <w:szCs w:val="30"/>
        </w:rPr>
        <w:tab/>
      </w:r>
      <w:r>
        <w:rPr>
          <w:rFonts w:ascii="Calibri" w:hAnsi="Calibri" w:cs="Calibri"/>
          <w:sz w:val="30"/>
          <w:szCs w:val="30"/>
        </w:rPr>
        <w:tab/>
      </w:r>
      <w:r w:rsidR="00372BC1">
        <w:rPr>
          <w:rFonts w:ascii="Calibri" w:hAnsi="Calibri" w:cs="Calibri"/>
          <w:sz w:val="30"/>
          <w:szCs w:val="30"/>
        </w:rPr>
        <w:t>Student Council. </w:t>
      </w:r>
    </w:p>
    <w:p w14:paraId="70FEFEDA" w14:textId="77777777" w:rsidR="0050056E" w:rsidRPr="00B60F2F" w:rsidRDefault="0050056E" w:rsidP="00372BC1">
      <w:pPr>
        <w:widowControl w:val="0"/>
        <w:autoSpaceDE w:val="0"/>
        <w:autoSpaceDN w:val="0"/>
        <w:adjustRightInd w:val="0"/>
        <w:spacing w:after="240"/>
        <w:rPr>
          <w:rFonts w:ascii="Calibri" w:hAnsi="Calibri" w:cs="Calibri"/>
          <w:strike/>
          <w:sz w:val="30"/>
          <w:szCs w:val="30"/>
        </w:rPr>
      </w:pPr>
      <w:r>
        <w:rPr>
          <w:rFonts w:ascii="Calibri" w:hAnsi="Calibri" w:cs="Calibri"/>
          <w:sz w:val="30"/>
          <w:szCs w:val="30"/>
        </w:rPr>
        <w:tab/>
      </w:r>
      <w:r w:rsidR="00372BC1" w:rsidRPr="00682850">
        <w:rPr>
          <w:rFonts w:ascii="Calibri" w:hAnsi="Calibri" w:cs="Calibri"/>
          <w:b/>
          <w:bCs/>
          <w:strike/>
          <w:sz w:val="30"/>
          <w:szCs w:val="30"/>
          <w:highlight w:val="yellow"/>
        </w:rPr>
        <w:t xml:space="preserve">1.4 </w:t>
      </w:r>
      <w:r w:rsidR="00372BC1" w:rsidRPr="00682850">
        <w:rPr>
          <w:rFonts w:ascii="Calibri" w:hAnsi="Calibri" w:cs="Calibri"/>
          <w:strike/>
          <w:sz w:val="30"/>
          <w:szCs w:val="30"/>
          <w:highlight w:val="yellow"/>
        </w:rPr>
        <w:t xml:space="preserve">Secretary of Internal Operations, a voting member of the </w:t>
      </w:r>
      <w:r w:rsidRPr="00682850">
        <w:rPr>
          <w:rFonts w:ascii="Calibri" w:hAnsi="Calibri" w:cs="Calibri"/>
          <w:sz w:val="30"/>
          <w:szCs w:val="30"/>
        </w:rPr>
        <w:tab/>
      </w:r>
      <w:r w:rsidR="00372BC1" w:rsidRPr="00682850">
        <w:rPr>
          <w:rFonts w:ascii="Calibri" w:hAnsi="Calibri" w:cs="Calibri"/>
          <w:strike/>
          <w:sz w:val="30"/>
          <w:szCs w:val="30"/>
          <w:highlight w:val="yellow"/>
        </w:rPr>
        <w:t>Student Council.</w:t>
      </w:r>
      <w:r w:rsidR="00372BC1" w:rsidRPr="00B60F2F">
        <w:rPr>
          <w:rFonts w:ascii="Calibri" w:hAnsi="Calibri" w:cs="Calibri"/>
          <w:strike/>
          <w:sz w:val="30"/>
          <w:szCs w:val="30"/>
        </w:rPr>
        <w:t xml:space="preserve"> </w:t>
      </w:r>
    </w:p>
    <w:p w14:paraId="0183D9B9" w14:textId="77777777" w:rsidR="0050056E" w:rsidRDefault="0050056E"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Pr>
          <w:rFonts w:ascii="Calibri" w:hAnsi="Calibri" w:cs="Calibri"/>
          <w:b/>
          <w:bCs/>
          <w:sz w:val="30"/>
          <w:szCs w:val="30"/>
        </w:rPr>
        <w:t>1.5</w:t>
      </w:r>
      <w:r w:rsidR="00372BC1">
        <w:rPr>
          <w:rFonts w:ascii="Calibri" w:hAnsi="Calibri" w:cs="Calibri"/>
          <w:b/>
          <w:bCs/>
          <w:sz w:val="30"/>
          <w:szCs w:val="30"/>
        </w:rPr>
        <w:t xml:space="preserve"> </w:t>
      </w:r>
      <w:r w:rsidR="00372BC1">
        <w:rPr>
          <w:rFonts w:ascii="Calibri" w:hAnsi="Calibri" w:cs="Calibri"/>
          <w:sz w:val="30"/>
          <w:szCs w:val="30"/>
        </w:rPr>
        <w:t>Treasurer, a voting of the Student Council</w:t>
      </w:r>
      <w:proofErr w:type="gramStart"/>
      <w:r w:rsidR="00372BC1">
        <w:rPr>
          <w:rFonts w:ascii="Calibri" w:hAnsi="Calibri" w:cs="Calibri"/>
          <w:sz w:val="30"/>
          <w:szCs w:val="30"/>
        </w:rPr>
        <w:t>. </w:t>
      </w:r>
      <w:proofErr w:type="gramEnd"/>
    </w:p>
    <w:p w14:paraId="3A4450AB" w14:textId="77777777" w:rsidR="0050056E" w:rsidRDefault="0050056E"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Pr>
          <w:rFonts w:ascii="Calibri" w:hAnsi="Calibri" w:cs="Calibri"/>
          <w:b/>
          <w:bCs/>
          <w:sz w:val="30"/>
          <w:szCs w:val="30"/>
        </w:rPr>
        <w:t>1.6</w:t>
      </w:r>
      <w:r w:rsidR="00372BC1">
        <w:rPr>
          <w:rFonts w:ascii="Calibri" w:hAnsi="Calibri" w:cs="Calibri"/>
          <w:b/>
          <w:bCs/>
          <w:sz w:val="30"/>
          <w:szCs w:val="30"/>
        </w:rPr>
        <w:t xml:space="preserve"> </w:t>
      </w:r>
      <w:r w:rsidR="00372BC1">
        <w:rPr>
          <w:rFonts w:ascii="Calibri" w:hAnsi="Calibri" w:cs="Calibri"/>
          <w:sz w:val="30"/>
          <w:szCs w:val="30"/>
        </w:rPr>
        <w:t xml:space="preserve">Commissioner of Publicity, a voting member of the Student </w:t>
      </w:r>
      <w:r>
        <w:rPr>
          <w:rFonts w:ascii="Calibri" w:hAnsi="Calibri" w:cs="Calibri"/>
          <w:sz w:val="30"/>
          <w:szCs w:val="30"/>
        </w:rPr>
        <w:tab/>
      </w:r>
      <w:r w:rsidR="00372BC1">
        <w:rPr>
          <w:rFonts w:ascii="Calibri" w:hAnsi="Calibri" w:cs="Calibri"/>
          <w:sz w:val="30"/>
          <w:szCs w:val="30"/>
        </w:rPr>
        <w:t>Council</w:t>
      </w:r>
      <w:proofErr w:type="gramStart"/>
      <w:r w:rsidR="00372BC1">
        <w:rPr>
          <w:rFonts w:ascii="Calibri" w:hAnsi="Calibri" w:cs="Calibri"/>
          <w:sz w:val="30"/>
          <w:szCs w:val="30"/>
        </w:rPr>
        <w:t>. </w:t>
      </w:r>
      <w:proofErr w:type="gramEnd"/>
    </w:p>
    <w:p w14:paraId="69D78E61" w14:textId="77777777" w:rsidR="0050056E" w:rsidRDefault="0050056E"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Pr>
          <w:rFonts w:ascii="Calibri" w:hAnsi="Calibri" w:cs="Calibri"/>
          <w:b/>
          <w:bCs/>
          <w:sz w:val="30"/>
          <w:szCs w:val="30"/>
        </w:rPr>
        <w:t>1.7</w:t>
      </w:r>
      <w:r w:rsidR="00372BC1">
        <w:rPr>
          <w:rFonts w:ascii="Calibri" w:hAnsi="Calibri" w:cs="Calibri"/>
          <w:b/>
          <w:bCs/>
          <w:sz w:val="30"/>
          <w:szCs w:val="30"/>
        </w:rPr>
        <w:t xml:space="preserve"> </w:t>
      </w:r>
      <w:r w:rsidR="00372BC1">
        <w:rPr>
          <w:rFonts w:ascii="Calibri" w:hAnsi="Calibri" w:cs="Calibri"/>
          <w:sz w:val="30"/>
          <w:szCs w:val="30"/>
        </w:rPr>
        <w:t>Club Affairs Officer, a voting member of the Student Council</w:t>
      </w:r>
      <w:proofErr w:type="gramStart"/>
      <w:r w:rsidR="00372BC1">
        <w:rPr>
          <w:rFonts w:ascii="Calibri" w:hAnsi="Calibri" w:cs="Calibri"/>
          <w:sz w:val="30"/>
          <w:szCs w:val="30"/>
        </w:rPr>
        <w:t>. </w:t>
      </w:r>
      <w:proofErr w:type="gramEnd"/>
    </w:p>
    <w:p w14:paraId="0D7E17E0" w14:textId="77777777" w:rsidR="0050056E" w:rsidRDefault="0050056E"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Pr>
          <w:rFonts w:ascii="Calibri" w:hAnsi="Calibri" w:cs="Calibri"/>
          <w:b/>
          <w:bCs/>
          <w:sz w:val="30"/>
          <w:szCs w:val="30"/>
        </w:rPr>
        <w:t>1.8</w:t>
      </w:r>
      <w:r w:rsidR="00372BC1">
        <w:rPr>
          <w:rFonts w:ascii="Calibri" w:hAnsi="Calibri" w:cs="Calibri"/>
          <w:b/>
          <w:bCs/>
          <w:sz w:val="30"/>
          <w:szCs w:val="30"/>
        </w:rPr>
        <w:t xml:space="preserve"> </w:t>
      </w:r>
      <w:r w:rsidR="00372BC1">
        <w:rPr>
          <w:rFonts w:ascii="Calibri" w:hAnsi="Calibri" w:cs="Calibri"/>
          <w:sz w:val="30"/>
          <w:szCs w:val="30"/>
        </w:rPr>
        <w:t>Student Advocate, a voting member of the Student Council</w:t>
      </w:r>
      <w:proofErr w:type="gramStart"/>
      <w:r w:rsidR="00372BC1">
        <w:rPr>
          <w:rFonts w:ascii="Calibri" w:hAnsi="Calibri" w:cs="Calibri"/>
          <w:sz w:val="30"/>
          <w:szCs w:val="30"/>
        </w:rPr>
        <w:t>. </w:t>
      </w:r>
      <w:proofErr w:type="gramEnd"/>
    </w:p>
    <w:p w14:paraId="3966B0C9" w14:textId="77777777" w:rsidR="00372BC1" w:rsidRDefault="0050056E" w:rsidP="00372BC1">
      <w:pPr>
        <w:widowControl w:val="0"/>
        <w:autoSpaceDE w:val="0"/>
        <w:autoSpaceDN w:val="0"/>
        <w:adjustRightInd w:val="0"/>
        <w:spacing w:after="240"/>
        <w:rPr>
          <w:rFonts w:ascii="Times" w:hAnsi="Times" w:cs="Times"/>
        </w:rPr>
      </w:pPr>
      <w:r>
        <w:rPr>
          <w:rFonts w:ascii="Calibri" w:hAnsi="Calibri" w:cs="Calibri"/>
          <w:sz w:val="30"/>
          <w:szCs w:val="30"/>
        </w:rPr>
        <w:tab/>
      </w:r>
      <w:r>
        <w:rPr>
          <w:rFonts w:ascii="Calibri" w:hAnsi="Calibri" w:cs="Calibri"/>
          <w:b/>
          <w:bCs/>
          <w:sz w:val="30"/>
          <w:szCs w:val="30"/>
        </w:rPr>
        <w:t>1.9</w:t>
      </w:r>
      <w:r w:rsidR="00372BC1">
        <w:rPr>
          <w:rFonts w:ascii="Calibri" w:hAnsi="Calibri" w:cs="Calibri"/>
          <w:b/>
          <w:bCs/>
          <w:sz w:val="30"/>
          <w:szCs w:val="30"/>
        </w:rPr>
        <w:t xml:space="preserve"> </w:t>
      </w:r>
      <w:r w:rsidR="00372BC1">
        <w:rPr>
          <w:rFonts w:ascii="Calibri" w:hAnsi="Calibri" w:cs="Calibri"/>
          <w:sz w:val="30"/>
          <w:szCs w:val="30"/>
        </w:rPr>
        <w:t xml:space="preserve">Seven Senators, voting members of the Student Council. </w:t>
      </w:r>
    </w:p>
    <w:p w14:paraId="3398E2A4" w14:textId="77777777" w:rsidR="0050056E"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 xml:space="preserve">SECTION 2­ DUTIES AND RESPONSIBILITIES </w:t>
      </w:r>
    </w:p>
    <w:p w14:paraId="0B3B7C55" w14:textId="77777777" w:rsidR="0050056E" w:rsidRDefault="00372BC1" w:rsidP="0050056E">
      <w:pPr>
        <w:pStyle w:val="ListParagraph"/>
        <w:widowControl w:val="0"/>
        <w:numPr>
          <w:ilvl w:val="1"/>
          <w:numId w:val="32"/>
        </w:numPr>
        <w:autoSpaceDE w:val="0"/>
        <w:autoSpaceDN w:val="0"/>
        <w:adjustRightInd w:val="0"/>
        <w:spacing w:after="240"/>
        <w:rPr>
          <w:rFonts w:ascii="Times" w:hAnsi="Times" w:cs="Times"/>
        </w:rPr>
      </w:pPr>
      <w:r w:rsidRPr="0050056E">
        <w:rPr>
          <w:rFonts w:ascii="Calibri" w:hAnsi="Calibri" w:cs="Calibri"/>
          <w:b/>
          <w:bCs/>
          <w:sz w:val="32"/>
          <w:szCs w:val="32"/>
        </w:rPr>
        <w:t xml:space="preserve">The President </w:t>
      </w:r>
    </w:p>
    <w:p w14:paraId="041D78B0" w14:textId="77777777" w:rsidR="0050056E" w:rsidRPr="0050056E" w:rsidRDefault="0050056E" w:rsidP="0050056E">
      <w:pPr>
        <w:widowControl w:val="0"/>
        <w:autoSpaceDE w:val="0"/>
        <w:autoSpaceDN w:val="0"/>
        <w:adjustRightInd w:val="0"/>
        <w:spacing w:after="240"/>
        <w:ind w:left="720"/>
        <w:rPr>
          <w:rFonts w:ascii="Times" w:hAnsi="Times" w:cs="Times"/>
          <w:sz w:val="30"/>
          <w:szCs w:val="30"/>
        </w:rPr>
      </w:pPr>
      <w:r w:rsidRPr="0050056E">
        <w:rPr>
          <w:rFonts w:ascii="Calibri" w:hAnsi="Calibri" w:cs="Calibri"/>
          <w:sz w:val="30"/>
          <w:szCs w:val="30"/>
        </w:rPr>
        <w:tab/>
        <w:t>1</w:t>
      </w:r>
      <w:r>
        <w:rPr>
          <w:rFonts w:ascii="Calibri" w:hAnsi="Calibri" w:cs="Calibri"/>
          <w:sz w:val="30"/>
          <w:szCs w:val="30"/>
        </w:rPr>
        <w:t xml:space="preserve">.  </w:t>
      </w:r>
      <w:r w:rsidR="00372BC1" w:rsidRPr="0050056E">
        <w:rPr>
          <w:rFonts w:ascii="Calibri" w:hAnsi="Calibri" w:cs="Calibri"/>
          <w:sz w:val="30"/>
          <w:szCs w:val="30"/>
        </w:rPr>
        <w:t xml:space="preserve">Be the official representative of and to the Student </w:t>
      </w:r>
      <w:r w:rsidRPr="0050056E">
        <w:rPr>
          <w:rFonts w:ascii="Calibri" w:hAnsi="Calibri" w:cs="Calibri"/>
          <w:sz w:val="30"/>
          <w:szCs w:val="30"/>
        </w:rPr>
        <w:tab/>
      </w:r>
      <w:r w:rsidR="00372BC1" w:rsidRPr="0050056E">
        <w:rPr>
          <w:rFonts w:ascii="Calibri" w:hAnsi="Calibri" w:cs="Calibri"/>
          <w:sz w:val="30"/>
          <w:szCs w:val="30"/>
        </w:rPr>
        <w:t>Body.  </w:t>
      </w:r>
    </w:p>
    <w:p w14:paraId="79ABA710" w14:textId="77777777" w:rsidR="0050056E" w:rsidRDefault="0050056E" w:rsidP="0050056E">
      <w:pPr>
        <w:ind w:left="720"/>
        <w:rPr>
          <w:rFonts w:asciiTheme="majorHAnsi" w:hAnsiTheme="majorHAnsi" w:cs="Times"/>
          <w:sz w:val="30"/>
          <w:szCs w:val="30"/>
        </w:rPr>
      </w:pPr>
      <w:r w:rsidRPr="0050056E">
        <w:rPr>
          <w:sz w:val="30"/>
          <w:szCs w:val="30"/>
        </w:rPr>
        <w:tab/>
        <w:t>2</w:t>
      </w:r>
      <w:r w:rsidRPr="0050056E">
        <w:rPr>
          <w:rFonts w:asciiTheme="majorHAnsi" w:hAnsiTheme="majorHAnsi"/>
          <w:sz w:val="30"/>
          <w:szCs w:val="30"/>
        </w:rPr>
        <w:t xml:space="preserve">.  </w:t>
      </w:r>
      <w:r w:rsidR="00372BC1" w:rsidRPr="0050056E">
        <w:rPr>
          <w:rFonts w:asciiTheme="majorHAnsi" w:hAnsiTheme="majorHAnsi"/>
          <w:sz w:val="30"/>
          <w:szCs w:val="30"/>
        </w:rPr>
        <w:t>Uphold and maintain the ASLC constitution.  </w:t>
      </w:r>
    </w:p>
    <w:p w14:paraId="49351AAE" w14:textId="77777777" w:rsidR="0050056E" w:rsidRDefault="0050056E" w:rsidP="0050056E">
      <w:pPr>
        <w:ind w:left="720"/>
        <w:rPr>
          <w:rFonts w:asciiTheme="majorHAnsi" w:hAnsiTheme="majorHAnsi" w:cs="Times"/>
          <w:sz w:val="30"/>
          <w:szCs w:val="30"/>
        </w:rPr>
      </w:pPr>
      <w:r>
        <w:rPr>
          <w:rFonts w:asciiTheme="majorHAnsi" w:hAnsiTheme="majorHAnsi" w:cs="Times"/>
          <w:sz w:val="30"/>
          <w:szCs w:val="30"/>
        </w:rPr>
        <w:tab/>
        <w:t xml:space="preserve">3.  </w:t>
      </w:r>
      <w:r w:rsidR="00372BC1">
        <w:rPr>
          <w:rFonts w:ascii="Calibri" w:hAnsi="Calibri" w:cs="Calibri"/>
          <w:sz w:val="30"/>
          <w:szCs w:val="30"/>
        </w:rPr>
        <w:t xml:space="preserve">Have the power to call special meetings of the ASLC </w:t>
      </w:r>
      <w:r>
        <w:rPr>
          <w:rFonts w:ascii="Calibri" w:hAnsi="Calibri" w:cs="Calibri"/>
          <w:sz w:val="30"/>
          <w:szCs w:val="30"/>
        </w:rPr>
        <w:tab/>
      </w:r>
      <w:r w:rsidR="00372BC1">
        <w:rPr>
          <w:rFonts w:ascii="Calibri" w:hAnsi="Calibri" w:cs="Calibri"/>
          <w:sz w:val="30"/>
          <w:szCs w:val="30"/>
        </w:rPr>
        <w:t>Senate.  </w:t>
      </w:r>
    </w:p>
    <w:p w14:paraId="154D6772" w14:textId="77777777" w:rsidR="0050056E" w:rsidRDefault="0050056E" w:rsidP="0050056E">
      <w:pPr>
        <w:ind w:left="720"/>
        <w:rPr>
          <w:rFonts w:asciiTheme="majorHAnsi" w:hAnsiTheme="majorHAnsi" w:cs="Times"/>
          <w:sz w:val="30"/>
          <w:szCs w:val="30"/>
        </w:rPr>
      </w:pPr>
      <w:r>
        <w:rPr>
          <w:rFonts w:asciiTheme="majorHAnsi" w:hAnsiTheme="majorHAnsi" w:cs="Times"/>
          <w:sz w:val="30"/>
          <w:szCs w:val="30"/>
        </w:rPr>
        <w:tab/>
        <w:t xml:space="preserve">4.  </w:t>
      </w:r>
      <w:r w:rsidR="00372BC1">
        <w:rPr>
          <w:rFonts w:ascii="Calibri" w:hAnsi="Calibri" w:cs="Calibri"/>
          <w:sz w:val="30"/>
          <w:szCs w:val="30"/>
        </w:rPr>
        <w:t xml:space="preserve">Have the power to fill by appointment with, Senate </w:t>
      </w:r>
      <w:r>
        <w:rPr>
          <w:rFonts w:ascii="Calibri" w:hAnsi="Calibri" w:cs="Calibri"/>
          <w:sz w:val="30"/>
          <w:szCs w:val="30"/>
        </w:rPr>
        <w:tab/>
      </w:r>
      <w:r w:rsidR="00372BC1">
        <w:rPr>
          <w:rFonts w:ascii="Calibri" w:hAnsi="Calibri" w:cs="Calibri"/>
          <w:sz w:val="30"/>
          <w:szCs w:val="30"/>
        </w:rPr>
        <w:t xml:space="preserve">approval, vacancies that may  occur in the Executive </w:t>
      </w:r>
      <w:r>
        <w:rPr>
          <w:rFonts w:ascii="Calibri" w:hAnsi="Calibri" w:cs="Calibri"/>
          <w:sz w:val="30"/>
          <w:szCs w:val="30"/>
        </w:rPr>
        <w:tab/>
      </w:r>
      <w:r w:rsidR="00372BC1">
        <w:rPr>
          <w:rFonts w:ascii="Calibri" w:hAnsi="Calibri" w:cs="Calibri"/>
          <w:sz w:val="30"/>
          <w:szCs w:val="30"/>
        </w:rPr>
        <w:t>branch for the remainder of office term.  </w:t>
      </w:r>
    </w:p>
    <w:p w14:paraId="558638E9" w14:textId="77777777" w:rsidR="0050056E" w:rsidRDefault="0050056E" w:rsidP="0050056E">
      <w:pPr>
        <w:ind w:left="720"/>
        <w:rPr>
          <w:rFonts w:asciiTheme="majorHAnsi" w:hAnsiTheme="majorHAnsi" w:cs="Times"/>
          <w:sz w:val="30"/>
          <w:szCs w:val="30"/>
        </w:rPr>
      </w:pPr>
      <w:r>
        <w:rPr>
          <w:rFonts w:asciiTheme="majorHAnsi" w:hAnsiTheme="majorHAnsi" w:cs="Times"/>
          <w:sz w:val="30"/>
          <w:szCs w:val="30"/>
        </w:rPr>
        <w:tab/>
        <w:t xml:space="preserve">5.  </w:t>
      </w:r>
      <w:r w:rsidR="00372BC1">
        <w:rPr>
          <w:rFonts w:ascii="Calibri" w:hAnsi="Calibri" w:cs="Calibri"/>
          <w:sz w:val="30"/>
          <w:szCs w:val="30"/>
        </w:rPr>
        <w:t>Chair the ASLC meetings.  </w:t>
      </w:r>
    </w:p>
    <w:p w14:paraId="19421AD6" w14:textId="77777777" w:rsidR="0050056E" w:rsidRDefault="0050056E" w:rsidP="0050056E">
      <w:pPr>
        <w:ind w:left="720"/>
        <w:rPr>
          <w:rFonts w:asciiTheme="majorHAnsi" w:hAnsiTheme="majorHAnsi" w:cs="Times"/>
          <w:sz w:val="30"/>
          <w:szCs w:val="30"/>
        </w:rPr>
      </w:pPr>
      <w:r>
        <w:rPr>
          <w:rFonts w:asciiTheme="majorHAnsi" w:hAnsiTheme="majorHAnsi" w:cs="Times"/>
          <w:sz w:val="30"/>
          <w:szCs w:val="30"/>
        </w:rPr>
        <w:tab/>
        <w:t xml:space="preserve">6.  </w:t>
      </w:r>
      <w:r w:rsidR="00372BC1">
        <w:rPr>
          <w:rFonts w:ascii="Calibri" w:hAnsi="Calibri" w:cs="Calibri"/>
          <w:sz w:val="30"/>
          <w:szCs w:val="30"/>
        </w:rPr>
        <w:t xml:space="preserve">Serve as the liaison between the college administration, </w:t>
      </w:r>
      <w:r>
        <w:rPr>
          <w:rFonts w:ascii="Calibri" w:hAnsi="Calibri" w:cs="Calibri"/>
          <w:sz w:val="30"/>
          <w:szCs w:val="30"/>
        </w:rPr>
        <w:tab/>
      </w:r>
      <w:r w:rsidR="00372BC1">
        <w:rPr>
          <w:rFonts w:ascii="Calibri" w:hAnsi="Calibri" w:cs="Calibri"/>
          <w:sz w:val="30"/>
          <w:szCs w:val="30"/>
        </w:rPr>
        <w:t xml:space="preserve">faculty and students, and  shall plan and present annual </w:t>
      </w:r>
      <w:r>
        <w:rPr>
          <w:rFonts w:ascii="Calibri" w:hAnsi="Calibri" w:cs="Calibri"/>
          <w:sz w:val="30"/>
          <w:szCs w:val="30"/>
        </w:rPr>
        <w:tab/>
      </w:r>
      <w:r w:rsidR="00372BC1">
        <w:rPr>
          <w:rFonts w:ascii="Calibri" w:hAnsi="Calibri" w:cs="Calibri"/>
          <w:sz w:val="30"/>
          <w:szCs w:val="30"/>
        </w:rPr>
        <w:t>goals to the Student Senate.  </w:t>
      </w:r>
    </w:p>
    <w:p w14:paraId="180C5591" w14:textId="77777777" w:rsidR="0050056E" w:rsidRDefault="0050056E" w:rsidP="0050056E">
      <w:pPr>
        <w:ind w:left="720"/>
        <w:rPr>
          <w:rFonts w:asciiTheme="majorHAnsi" w:hAnsiTheme="majorHAnsi" w:cs="Times"/>
          <w:sz w:val="30"/>
          <w:szCs w:val="30"/>
        </w:rPr>
      </w:pPr>
      <w:r>
        <w:rPr>
          <w:rFonts w:asciiTheme="majorHAnsi" w:hAnsiTheme="majorHAnsi" w:cs="Times"/>
          <w:sz w:val="30"/>
          <w:szCs w:val="30"/>
        </w:rPr>
        <w:tab/>
        <w:t xml:space="preserve">7.  </w:t>
      </w:r>
      <w:r w:rsidR="00372BC1">
        <w:rPr>
          <w:rFonts w:ascii="Calibri" w:hAnsi="Calibri" w:cs="Calibri"/>
          <w:sz w:val="30"/>
          <w:szCs w:val="30"/>
        </w:rPr>
        <w:t xml:space="preserve">Shall cast the deciding vote in the case of a tie or where </w:t>
      </w:r>
      <w:r>
        <w:rPr>
          <w:rFonts w:ascii="Calibri" w:hAnsi="Calibri" w:cs="Calibri"/>
          <w:sz w:val="30"/>
          <w:szCs w:val="30"/>
        </w:rPr>
        <w:tab/>
      </w:r>
      <w:r w:rsidR="00372BC1">
        <w:rPr>
          <w:rFonts w:ascii="Calibri" w:hAnsi="Calibri" w:cs="Calibri"/>
          <w:sz w:val="30"/>
          <w:szCs w:val="30"/>
        </w:rPr>
        <w:t xml:space="preserve">his/her vote will affect the  results of a </w:t>
      </w:r>
      <w:proofErr w:type="spellStart"/>
      <w:r w:rsidR="00372BC1">
        <w:rPr>
          <w:rFonts w:ascii="Calibri" w:hAnsi="Calibri" w:cs="Calibri"/>
          <w:sz w:val="30"/>
          <w:szCs w:val="30"/>
        </w:rPr>
        <w:t>two­thirds</w:t>
      </w:r>
      <w:proofErr w:type="spellEnd"/>
      <w:r w:rsidR="00372BC1">
        <w:rPr>
          <w:rFonts w:ascii="Calibri" w:hAnsi="Calibri" w:cs="Calibri"/>
          <w:sz w:val="30"/>
          <w:szCs w:val="30"/>
        </w:rPr>
        <w:t xml:space="preserve"> (2/3) </w:t>
      </w:r>
      <w:r>
        <w:rPr>
          <w:rFonts w:ascii="Calibri" w:hAnsi="Calibri" w:cs="Calibri"/>
          <w:sz w:val="30"/>
          <w:szCs w:val="30"/>
        </w:rPr>
        <w:tab/>
      </w:r>
      <w:r w:rsidR="00372BC1">
        <w:rPr>
          <w:rFonts w:ascii="Calibri" w:hAnsi="Calibri" w:cs="Calibri"/>
          <w:sz w:val="30"/>
          <w:szCs w:val="30"/>
        </w:rPr>
        <w:t>vote.  </w:t>
      </w:r>
    </w:p>
    <w:p w14:paraId="2C3B5CA4" w14:textId="77777777" w:rsidR="0050056E" w:rsidRDefault="0050056E" w:rsidP="0050056E">
      <w:pPr>
        <w:ind w:left="720"/>
        <w:rPr>
          <w:rFonts w:asciiTheme="majorHAnsi" w:hAnsiTheme="majorHAnsi" w:cs="Times"/>
          <w:sz w:val="30"/>
          <w:szCs w:val="30"/>
        </w:rPr>
      </w:pPr>
      <w:r>
        <w:rPr>
          <w:rFonts w:asciiTheme="majorHAnsi" w:hAnsiTheme="majorHAnsi" w:cs="Times"/>
          <w:sz w:val="30"/>
          <w:szCs w:val="30"/>
        </w:rPr>
        <w:tab/>
        <w:t xml:space="preserve">8.  </w:t>
      </w:r>
      <w:r w:rsidR="00372BC1">
        <w:rPr>
          <w:rFonts w:ascii="Calibri" w:hAnsi="Calibri" w:cs="Calibri"/>
          <w:sz w:val="30"/>
          <w:szCs w:val="30"/>
        </w:rPr>
        <w:t>Shall have the power of veto.  </w:t>
      </w:r>
    </w:p>
    <w:p w14:paraId="7C5DC58F" w14:textId="77777777" w:rsidR="0050056E" w:rsidRDefault="0050056E" w:rsidP="0050056E">
      <w:pPr>
        <w:ind w:left="720"/>
        <w:rPr>
          <w:rFonts w:asciiTheme="majorHAnsi" w:hAnsiTheme="majorHAnsi" w:cs="Times"/>
          <w:sz w:val="30"/>
          <w:szCs w:val="30"/>
        </w:rPr>
      </w:pPr>
      <w:r>
        <w:rPr>
          <w:rFonts w:asciiTheme="majorHAnsi" w:hAnsiTheme="majorHAnsi" w:cs="Times"/>
          <w:sz w:val="30"/>
          <w:szCs w:val="30"/>
        </w:rPr>
        <w:tab/>
        <w:t xml:space="preserve">9.  </w:t>
      </w:r>
      <w:r w:rsidR="00372BC1">
        <w:rPr>
          <w:rFonts w:ascii="Calibri" w:hAnsi="Calibri" w:cs="Calibri"/>
          <w:sz w:val="30"/>
          <w:szCs w:val="30"/>
        </w:rPr>
        <w:t xml:space="preserve">Shall attend Peralta District Board meetings or send a </w:t>
      </w:r>
      <w:r>
        <w:rPr>
          <w:rFonts w:ascii="Calibri" w:hAnsi="Calibri" w:cs="Calibri"/>
          <w:sz w:val="30"/>
          <w:szCs w:val="30"/>
        </w:rPr>
        <w:tab/>
      </w:r>
      <w:r w:rsidR="00372BC1">
        <w:rPr>
          <w:rFonts w:ascii="Calibri" w:hAnsi="Calibri" w:cs="Calibri"/>
          <w:sz w:val="30"/>
          <w:szCs w:val="30"/>
        </w:rPr>
        <w:t>representative in his/her  place.  </w:t>
      </w:r>
    </w:p>
    <w:p w14:paraId="3470F1D1" w14:textId="77777777" w:rsidR="002C2C80" w:rsidRPr="00CA5D79" w:rsidRDefault="0050056E" w:rsidP="0050056E">
      <w:pPr>
        <w:ind w:left="720"/>
        <w:rPr>
          <w:rFonts w:ascii="Calibri" w:hAnsi="Calibri" w:cs="Calibri"/>
          <w:sz w:val="30"/>
          <w:szCs w:val="30"/>
        </w:rPr>
      </w:pPr>
      <w:r>
        <w:rPr>
          <w:rFonts w:asciiTheme="majorHAnsi" w:hAnsiTheme="majorHAnsi" w:cs="Times"/>
          <w:sz w:val="30"/>
          <w:szCs w:val="30"/>
        </w:rPr>
        <w:tab/>
        <w:t xml:space="preserve">10.  </w:t>
      </w:r>
      <w:r w:rsidR="00372BC1">
        <w:rPr>
          <w:rFonts w:ascii="Calibri" w:hAnsi="Calibri" w:cs="Calibri"/>
          <w:sz w:val="30"/>
          <w:szCs w:val="30"/>
        </w:rPr>
        <w:t>Shall maintain three (3) office hours per week.  </w:t>
      </w:r>
      <w:r w:rsidR="002C2C80" w:rsidRPr="002C2C80">
        <w:rPr>
          <w:rFonts w:ascii="Calibri" w:hAnsi="Calibri" w:cs="Calibri"/>
          <w:color w:val="FF0000"/>
          <w:sz w:val="30"/>
          <w:szCs w:val="30"/>
        </w:rPr>
        <w:t xml:space="preserve"> </w:t>
      </w:r>
    </w:p>
    <w:p w14:paraId="6BF9A3EF" w14:textId="77777777" w:rsidR="0050056E" w:rsidRDefault="0050056E" w:rsidP="0050056E">
      <w:pPr>
        <w:ind w:left="720"/>
        <w:rPr>
          <w:rFonts w:asciiTheme="majorHAnsi" w:hAnsiTheme="majorHAnsi" w:cs="Times"/>
          <w:sz w:val="30"/>
          <w:szCs w:val="30"/>
        </w:rPr>
      </w:pPr>
      <w:r>
        <w:rPr>
          <w:rFonts w:asciiTheme="majorHAnsi" w:hAnsiTheme="majorHAnsi" w:cs="Times"/>
          <w:sz w:val="30"/>
          <w:szCs w:val="30"/>
        </w:rPr>
        <w:tab/>
        <w:t xml:space="preserve">11.  </w:t>
      </w:r>
      <w:r w:rsidR="00372BC1">
        <w:rPr>
          <w:rFonts w:ascii="Calibri" w:hAnsi="Calibri" w:cs="Calibri"/>
          <w:sz w:val="30"/>
          <w:szCs w:val="30"/>
        </w:rPr>
        <w:t xml:space="preserve">Shall keep in contact with the other Associated </w:t>
      </w:r>
      <w:r>
        <w:rPr>
          <w:rFonts w:ascii="Calibri" w:hAnsi="Calibri" w:cs="Calibri"/>
          <w:sz w:val="30"/>
          <w:szCs w:val="30"/>
        </w:rPr>
        <w:tab/>
      </w:r>
      <w:r w:rsidR="00372BC1">
        <w:rPr>
          <w:rFonts w:ascii="Calibri" w:hAnsi="Calibri" w:cs="Calibri"/>
          <w:sz w:val="30"/>
          <w:szCs w:val="30"/>
        </w:rPr>
        <w:t>Student Governments in the Peralta  district.  </w:t>
      </w:r>
    </w:p>
    <w:p w14:paraId="6312ECD3" w14:textId="77777777" w:rsidR="0050056E" w:rsidRDefault="0050056E" w:rsidP="0050056E">
      <w:pPr>
        <w:ind w:left="720"/>
        <w:rPr>
          <w:rFonts w:asciiTheme="majorHAnsi" w:hAnsiTheme="majorHAnsi" w:cs="Times"/>
          <w:sz w:val="30"/>
          <w:szCs w:val="30"/>
        </w:rPr>
      </w:pPr>
      <w:r>
        <w:rPr>
          <w:rFonts w:asciiTheme="majorHAnsi" w:hAnsiTheme="majorHAnsi" w:cs="Times"/>
          <w:sz w:val="30"/>
          <w:szCs w:val="30"/>
        </w:rPr>
        <w:tab/>
        <w:t xml:space="preserve">12.  </w:t>
      </w:r>
      <w:r w:rsidR="00372BC1">
        <w:rPr>
          <w:rFonts w:ascii="Calibri" w:hAnsi="Calibri" w:cs="Calibri"/>
          <w:sz w:val="30"/>
          <w:szCs w:val="30"/>
        </w:rPr>
        <w:t xml:space="preserve">Have the power to assign council members to </w:t>
      </w:r>
      <w:r>
        <w:rPr>
          <w:rFonts w:ascii="Calibri" w:hAnsi="Calibri" w:cs="Calibri"/>
          <w:sz w:val="30"/>
          <w:szCs w:val="30"/>
        </w:rPr>
        <w:tab/>
      </w:r>
      <w:r w:rsidR="00372BC1">
        <w:rPr>
          <w:rFonts w:ascii="Calibri" w:hAnsi="Calibri" w:cs="Calibri"/>
          <w:sz w:val="30"/>
          <w:szCs w:val="30"/>
        </w:rPr>
        <w:t>committees.  </w:t>
      </w:r>
    </w:p>
    <w:p w14:paraId="68145528" w14:textId="77777777" w:rsidR="00372BC1" w:rsidRDefault="0050056E" w:rsidP="0050056E">
      <w:pPr>
        <w:ind w:left="720"/>
        <w:rPr>
          <w:rFonts w:ascii="Calibri" w:hAnsi="Calibri" w:cs="Calibri"/>
          <w:sz w:val="30"/>
          <w:szCs w:val="30"/>
        </w:rPr>
      </w:pPr>
      <w:r>
        <w:rPr>
          <w:rFonts w:asciiTheme="majorHAnsi" w:hAnsiTheme="majorHAnsi" w:cs="Times"/>
          <w:sz w:val="30"/>
          <w:szCs w:val="30"/>
        </w:rPr>
        <w:tab/>
        <w:t xml:space="preserve">13.  </w:t>
      </w:r>
      <w:r w:rsidR="00372BC1">
        <w:rPr>
          <w:rFonts w:ascii="Calibri" w:hAnsi="Calibri" w:cs="Calibri"/>
          <w:sz w:val="30"/>
          <w:szCs w:val="30"/>
        </w:rPr>
        <w:t xml:space="preserve">To serve on at least (1) </w:t>
      </w:r>
      <w:proofErr w:type="gramStart"/>
      <w:r w:rsidR="00372BC1">
        <w:rPr>
          <w:rFonts w:ascii="Calibri" w:hAnsi="Calibri" w:cs="Calibri"/>
          <w:sz w:val="30"/>
          <w:szCs w:val="30"/>
        </w:rPr>
        <w:t>Shared</w:t>
      </w:r>
      <w:proofErr w:type="gramEnd"/>
      <w:r w:rsidR="00372BC1">
        <w:rPr>
          <w:rFonts w:ascii="Calibri" w:hAnsi="Calibri" w:cs="Calibri"/>
          <w:sz w:val="30"/>
          <w:szCs w:val="30"/>
        </w:rPr>
        <w:t xml:space="preserve"> governance committee </w:t>
      </w:r>
      <w:r>
        <w:rPr>
          <w:rFonts w:ascii="Calibri" w:hAnsi="Calibri" w:cs="Calibri"/>
          <w:sz w:val="30"/>
          <w:szCs w:val="30"/>
        </w:rPr>
        <w:tab/>
      </w:r>
      <w:r w:rsidR="00372BC1">
        <w:rPr>
          <w:rFonts w:ascii="Calibri" w:hAnsi="Calibri" w:cs="Calibri"/>
          <w:sz w:val="30"/>
          <w:szCs w:val="30"/>
        </w:rPr>
        <w:t>and (1) ASLC standing  committee</w:t>
      </w:r>
      <w:r w:rsidR="00CA5D79">
        <w:rPr>
          <w:rFonts w:ascii="Calibri" w:hAnsi="Calibri" w:cs="Calibri"/>
          <w:sz w:val="30"/>
          <w:szCs w:val="30"/>
        </w:rPr>
        <w:t xml:space="preserve"> </w:t>
      </w:r>
      <w:r w:rsidR="00CA5D79" w:rsidRPr="00452696">
        <w:rPr>
          <w:rFonts w:ascii="Calibri" w:hAnsi="Calibri" w:cs="Calibri"/>
          <w:color w:val="FF0000"/>
          <w:sz w:val="30"/>
          <w:szCs w:val="30"/>
          <w:highlight w:val="yellow"/>
        </w:rPr>
        <w:t>or ad hoc committee</w:t>
      </w:r>
      <w:r w:rsidR="00372BC1" w:rsidRPr="00452696">
        <w:rPr>
          <w:rFonts w:ascii="Calibri" w:hAnsi="Calibri" w:cs="Calibri"/>
          <w:color w:val="FF0000"/>
          <w:sz w:val="30"/>
          <w:szCs w:val="30"/>
          <w:highlight w:val="yellow"/>
        </w:rPr>
        <w:t>.</w:t>
      </w:r>
      <w:r w:rsidR="00372BC1" w:rsidRPr="00452696">
        <w:rPr>
          <w:rFonts w:ascii="Calibri" w:hAnsi="Calibri" w:cs="Calibri"/>
          <w:sz w:val="30"/>
          <w:szCs w:val="30"/>
          <w:highlight w:val="yellow"/>
        </w:rPr>
        <w:t xml:space="preserve">  </w:t>
      </w:r>
    </w:p>
    <w:p w14:paraId="6F13DF0F" w14:textId="77777777" w:rsidR="0050056E" w:rsidRPr="0050056E" w:rsidRDefault="0050056E" w:rsidP="0050056E">
      <w:pPr>
        <w:ind w:left="720"/>
        <w:rPr>
          <w:rFonts w:asciiTheme="majorHAnsi" w:hAnsiTheme="majorHAnsi" w:cs="Times"/>
          <w:sz w:val="30"/>
          <w:szCs w:val="30"/>
        </w:rPr>
      </w:pPr>
    </w:p>
    <w:p w14:paraId="68612221" w14:textId="77777777" w:rsidR="0050056E" w:rsidRPr="0050056E" w:rsidRDefault="0050056E" w:rsidP="0050056E">
      <w:pPr>
        <w:widowControl w:val="0"/>
        <w:autoSpaceDE w:val="0"/>
        <w:autoSpaceDN w:val="0"/>
        <w:adjustRightInd w:val="0"/>
        <w:spacing w:after="240"/>
        <w:rPr>
          <w:rFonts w:ascii="Times" w:hAnsi="Times" w:cs="Times"/>
        </w:rPr>
      </w:pPr>
      <w:r w:rsidRPr="0050056E">
        <w:rPr>
          <w:rFonts w:ascii="Calibri" w:hAnsi="Calibri" w:cs="Calibri"/>
          <w:b/>
          <w:bCs/>
          <w:sz w:val="32"/>
          <w:szCs w:val="32"/>
        </w:rPr>
        <w:t>1.</w:t>
      </w:r>
      <w:r>
        <w:rPr>
          <w:rFonts w:ascii="Calibri" w:hAnsi="Calibri" w:cs="Calibri"/>
          <w:b/>
          <w:bCs/>
          <w:sz w:val="32"/>
          <w:szCs w:val="32"/>
        </w:rPr>
        <w:t xml:space="preserve">2 </w:t>
      </w:r>
      <w:r w:rsidR="00372BC1" w:rsidRPr="0050056E">
        <w:rPr>
          <w:rFonts w:ascii="Calibri" w:hAnsi="Calibri" w:cs="Calibri"/>
          <w:b/>
          <w:bCs/>
          <w:sz w:val="32"/>
          <w:szCs w:val="32"/>
        </w:rPr>
        <w:t xml:space="preserve">The </w:t>
      </w:r>
      <w:proofErr w:type="spellStart"/>
      <w:r w:rsidR="00372BC1" w:rsidRPr="0050056E">
        <w:rPr>
          <w:rFonts w:ascii="Calibri" w:hAnsi="Calibri" w:cs="Calibri"/>
          <w:b/>
          <w:bCs/>
          <w:sz w:val="32"/>
          <w:szCs w:val="32"/>
        </w:rPr>
        <w:t>Vice­President</w:t>
      </w:r>
      <w:proofErr w:type="spellEnd"/>
      <w:r w:rsidR="00372BC1" w:rsidRPr="0050056E">
        <w:rPr>
          <w:rFonts w:ascii="Calibri" w:hAnsi="Calibri" w:cs="Calibri"/>
          <w:b/>
          <w:bCs/>
          <w:sz w:val="32"/>
          <w:szCs w:val="32"/>
        </w:rPr>
        <w:t xml:space="preserve"> </w:t>
      </w:r>
    </w:p>
    <w:p w14:paraId="71674A8A" w14:textId="77777777" w:rsidR="0050056E" w:rsidRPr="0050056E" w:rsidRDefault="0050056E" w:rsidP="0050056E">
      <w:pPr>
        <w:rPr>
          <w:rFonts w:asciiTheme="majorHAnsi" w:hAnsiTheme="majorHAnsi" w:cs="Times"/>
          <w:sz w:val="30"/>
          <w:szCs w:val="30"/>
        </w:rPr>
      </w:pPr>
      <w:r>
        <w:rPr>
          <w:sz w:val="30"/>
          <w:szCs w:val="30"/>
        </w:rPr>
        <w:tab/>
      </w:r>
      <w:r>
        <w:rPr>
          <w:sz w:val="30"/>
          <w:szCs w:val="30"/>
        </w:rPr>
        <w:tab/>
      </w:r>
      <w:r w:rsidRPr="0050056E">
        <w:rPr>
          <w:rFonts w:asciiTheme="majorHAnsi" w:hAnsiTheme="majorHAnsi"/>
          <w:sz w:val="30"/>
          <w:szCs w:val="30"/>
        </w:rPr>
        <w:t xml:space="preserve">1.  </w:t>
      </w:r>
      <w:r w:rsidR="00372BC1" w:rsidRPr="0050056E">
        <w:rPr>
          <w:rFonts w:asciiTheme="majorHAnsi" w:hAnsiTheme="majorHAnsi"/>
          <w:sz w:val="30"/>
          <w:szCs w:val="30"/>
        </w:rPr>
        <w:t>Uphold and maintain the ASLC constitution.  </w:t>
      </w:r>
    </w:p>
    <w:p w14:paraId="22A38852" w14:textId="77777777" w:rsidR="0050056E" w:rsidRPr="0050056E" w:rsidRDefault="0050056E" w:rsidP="0050056E">
      <w:pPr>
        <w:rPr>
          <w:rFonts w:asciiTheme="majorHAnsi" w:hAnsiTheme="majorHAnsi" w:cs="Times"/>
          <w:sz w:val="30"/>
          <w:szCs w:val="30"/>
        </w:rPr>
      </w:pPr>
      <w:r w:rsidRPr="0050056E">
        <w:rPr>
          <w:rFonts w:asciiTheme="majorHAnsi" w:hAnsiTheme="majorHAnsi" w:cs="Times"/>
          <w:sz w:val="30"/>
          <w:szCs w:val="30"/>
        </w:rPr>
        <w:tab/>
      </w:r>
      <w:r w:rsidRPr="0050056E">
        <w:rPr>
          <w:rFonts w:asciiTheme="majorHAnsi" w:hAnsiTheme="majorHAnsi" w:cs="Times"/>
          <w:sz w:val="30"/>
          <w:szCs w:val="30"/>
        </w:rPr>
        <w:tab/>
        <w:t xml:space="preserve">2.  </w:t>
      </w:r>
      <w:r w:rsidR="00372BC1" w:rsidRPr="0050056E">
        <w:rPr>
          <w:rFonts w:asciiTheme="majorHAnsi" w:hAnsiTheme="majorHAnsi" w:cs="Calibri"/>
          <w:sz w:val="30"/>
          <w:szCs w:val="30"/>
        </w:rPr>
        <w:t xml:space="preserve">Take over all duties of the President whenever the </w:t>
      </w:r>
      <w:r w:rsidRPr="0050056E">
        <w:rPr>
          <w:rFonts w:asciiTheme="majorHAnsi" w:hAnsiTheme="majorHAnsi" w:cs="Calibri"/>
          <w:sz w:val="30"/>
          <w:szCs w:val="30"/>
        </w:rPr>
        <w:tab/>
      </w:r>
      <w:r w:rsidRPr="0050056E">
        <w:rPr>
          <w:rFonts w:asciiTheme="majorHAnsi" w:hAnsiTheme="majorHAnsi" w:cs="Calibri"/>
          <w:sz w:val="30"/>
          <w:szCs w:val="30"/>
        </w:rPr>
        <w:tab/>
      </w:r>
      <w:r w:rsidRPr="0050056E">
        <w:rPr>
          <w:rFonts w:asciiTheme="majorHAnsi" w:hAnsiTheme="majorHAnsi" w:cs="Calibri"/>
          <w:sz w:val="30"/>
          <w:szCs w:val="30"/>
        </w:rPr>
        <w:tab/>
      </w:r>
      <w:r w:rsidR="00372BC1" w:rsidRPr="0050056E">
        <w:rPr>
          <w:rFonts w:asciiTheme="majorHAnsi" w:hAnsiTheme="majorHAnsi" w:cs="Calibri"/>
          <w:sz w:val="30"/>
          <w:szCs w:val="30"/>
        </w:rPr>
        <w:t>President is unable to serve.  </w:t>
      </w:r>
    </w:p>
    <w:p w14:paraId="76B172C0" w14:textId="77777777" w:rsidR="0050056E" w:rsidRPr="0050056E" w:rsidRDefault="0050056E" w:rsidP="0050056E">
      <w:pPr>
        <w:rPr>
          <w:rFonts w:asciiTheme="majorHAnsi" w:hAnsiTheme="majorHAnsi" w:cs="Calibri"/>
          <w:sz w:val="30"/>
          <w:szCs w:val="30"/>
        </w:rPr>
      </w:pPr>
      <w:r w:rsidRPr="0050056E">
        <w:rPr>
          <w:rFonts w:asciiTheme="majorHAnsi" w:hAnsiTheme="majorHAnsi" w:cs="Times"/>
          <w:sz w:val="30"/>
          <w:szCs w:val="30"/>
        </w:rPr>
        <w:tab/>
      </w:r>
      <w:r w:rsidRPr="0050056E">
        <w:rPr>
          <w:rFonts w:asciiTheme="majorHAnsi" w:hAnsiTheme="majorHAnsi" w:cs="Times"/>
          <w:sz w:val="30"/>
          <w:szCs w:val="30"/>
        </w:rPr>
        <w:tab/>
        <w:t xml:space="preserve">3.  </w:t>
      </w:r>
      <w:r w:rsidR="00372BC1" w:rsidRPr="0050056E">
        <w:rPr>
          <w:rFonts w:asciiTheme="majorHAnsi" w:hAnsiTheme="majorHAnsi" w:cs="Calibri"/>
          <w:sz w:val="30"/>
          <w:szCs w:val="30"/>
        </w:rPr>
        <w:t xml:space="preserve">To oversee all Senator positions and report directly to </w:t>
      </w:r>
      <w:r w:rsidRPr="0050056E">
        <w:rPr>
          <w:rFonts w:asciiTheme="majorHAnsi" w:hAnsiTheme="majorHAnsi" w:cs="Calibri"/>
          <w:sz w:val="30"/>
          <w:szCs w:val="30"/>
        </w:rPr>
        <w:tab/>
      </w:r>
      <w:r w:rsidRPr="0050056E">
        <w:rPr>
          <w:rFonts w:asciiTheme="majorHAnsi" w:hAnsiTheme="majorHAnsi" w:cs="Calibri"/>
          <w:sz w:val="30"/>
          <w:szCs w:val="30"/>
        </w:rPr>
        <w:tab/>
      </w:r>
      <w:r w:rsidRPr="0050056E">
        <w:rPr>
          <w:rFonts w:asciiTheme="majorHAnsi" w:hAnsiTheme="majorHAnsi" w:cs="Calibri"/>
          <w:sz w:val="30"/>
          <w:szCs w:val="30"/>
        </w:rPr>
        <w:tab/>
      </w:r>
      <w:r w:rsidR="00372BC1" w:rsidRPr="0050056E">
        <w:rPr>
          <w:rFonts w:asciiTheme="majorHAnsi" w:hAnsiTheme="majorHAnsi" w:cs="Calibri"/>
          <w:sz w:val="30"/>
          <w:szCs w:val="30"/>
        </w:rPr>
        <w:t xml:space="preserve">the ASLC president. </w:t>
      </w:r>
    </w:p>
    <w:p w14:paraId="108C1C19" w14:textId="66F46788" w:rsidR="0050056E" w:rsidRPr="00CA5D79" w:rsidRDefault="0050056E" w:rsidP="0050056E">
      <w:pPr>
        <w:rPr>
          <w:rFonts w:asciiTheme="majorHAnsi" w:hAnsiTheme="majorHAnsi" w:cs="Times"/>
          <w:color w:val="FF0000"/>
          <w:sz w:val="30"/>
          <w:szCs w:val="30"/>
        </w:rPr>
      </w:pPr>
      <w:r w:rsidRPr="0050056E">
        <w:rPr>
          <w:rFonts w:asciiTheme="majorHAnsi" w:hAnsiTheme="majorHAnsi" w:cs="Calibri"/>
          <w:sz w:val="30"/>
          <w:szCs w:val="30"/>
        </w:rPr>
        <w:tab/>
      </w:r>
      <w:r w:rsidRPr="0050056E">
        <w:rPr>
          <w:rFonts w:asciiTheme="majorHAnsi" w:hAnsiTheme="majorHAnsi" w:cs="Calibri"/>
          <w:sz w:val="30"/>
          <w:szCs w:val="30"/>
        </w:rPr>
        <w:tab/>
        <w:t xml:space="preserve">4.  </w:t>
      </w:r>
      <w:r w:rsidR="00372BC1" w:rsidRPr="0050056E">
        <w:rPr>
          <w:rFonts w:asciiTheme="majorHAnsi" w:hAnsiTheme="majorHAnsi" w:cs="Calibri"/>
          <w:sz w:val="30"/>
          <w:szCs w:val="30"/>
        </w:rPr>
        <w:t xml:space="preserve">To serve on at least </w:t>
      </w:r>
      <w:r w:rsidR="00372BC1" w:rsidRPr="00452696">
        <w:rPr>
          <w:rFonts w:asciiTheme="majorHAnsi" w:hAnsiTheme="majorHAnsi" w:cs="Calibri"/>
          <w:strike/>
          <w:sz w:val="30"/>
          <w:szCs w:val="30"/>
          <w:highlight w:val="yellow"/>
        </w:rPr>
        <w:t>two</w:t>
      </w:r>
      <w:r w:rsidR="00372BC1" w:rsidRPr="00452696">
        <w:rPr>
          <w:rFonts w:asciiTheme="majorHAnsi" w:hAnsiTheme="majorHAnsi" w:cs="Calibri"/>
          <w:sz w:val="30"/>
          <w:szCs w:val="30"/>
          <w:highlight w:val="yellow"/>
        </w:rPr>
        <w:t xml:space="preserve"> </w:t>
      </w:r>
      <w:r w:rsidR="00452696" w:rsidRPr="00452696">
        <w:rPr>
          <w:rFonts w:asciiTheme="majorHAnsi" w:hAnsiTheme="majorHAnsi" w:cs="Calibri"/>
          <w:color w:val="FF0000"/>
          <w:sz w:val="30"/>
          <w:szCs w:val="30"/>
          <w:highlight w:val="yellow"/>
        </w:rPr>
        <w:t>one</w:t>
      </w:r>
      <w:r w:rsidR="00452696" w:rsidRPr="00452696">
        <w:rPr>
          <w:rFonts w:asciiTheme="majorHAnsi" w:hAnsiTheme="majorHAnsi" w:cs="Calibri"/>
          <w:sz w:val="30"/>
          <w:szCs w:val="30"/>
          <w:highlight w:val="yellow"/>
        </w:rPr>
        <w:t xml:space="preserve"> </w:t>
      </w:r>
      <w:r w:rsidR="00372BC1" w:rsidRPr="00452696">
        <w:rPr>
          <w:rFonts w:asciiTheme="majorHAnsi" w:hAnsiTheme="majorHAnsi" w:cs="Calibri"/>
          <w:sz w:val="30"/>
          <w:szCs w:val="30"/>
          <w:highlight w:val="yellow"/>
        </w:rPr>
        <w:t>(</w:t>
      </w:r>
      <w:r w:rsidR="00372BC1" w:rsidRPr="00452696">
        <w:rPr>
          <w:rFonts w:asciiTheme="majorHAnsi" w:hAnsiTheme="majorHAnsi" w:cs="Calibri"/>
          <w:strike/>
          <w:sz w:val="30"/>
          <w:szCs w:val="30"/>
          <w:highlight w:val="yellow"/>
        </w:rPr>
        <w:t>2</w:t>
      </w:r>
      <w:r w:rsidR="00B60F2F" w:rsidRPr="00452696">
        <w:rPr>
          <w:rFonts w:asciiTheme="majorHAnsi" w:hAnsiTheme="majorHAnsi" w:cs="Calibri"/>
          <w:sz w:val="30"/>
          <w:szCs w:val="30"/>
          <w:highlight w:val="yellow"/>
        </w:rPr>
        <w:t xml:space="preserve"> </w:t>
      </w:r>
      <w:r w:rsidR="00B60F2F" w:rsidRPr="00452696">
        <w:rPr>
          <w:rFonts w:asciiTheme="majorHAnsi" w:hAnsiTheme="majorHAnsi" w:cs="Calibri"/>
          <w:color w:val="FF0000"/>
          <w:sz w:val="30"/>
          <w:szCs w:val="30"/>
          <w:highlight w:val="yellow"/>
        </w:rPr>
        <w:t>1</w:t>
      </w:r>
      <w:r w:rsidR="00372BC1" w:rsidRPr="00452696">
        <w:rPr>
          <w:rFonts w:asciiTheme="majorHAnsi" w:hAnsiTheme="majorHAnsi" w:cs="Calibri"/>
          <w:sz w:val="30"/>
          <w:szCs w:val="30"/>
          <w:highlight w:val="yellow"/>
        </w:rPr>
        <w:t>)</w:t>
      </w:r>
      <w:r w:rsidR="00372BC1" w:rsidRPr="0050056E">
        <w:rPr>
          <w:rFonts w:asciiTheme="majorHAnsi" w:hAnsiTheme="majorHAnsi" w:cs="Calibri"/>
          <w:sz w:val="30"/>
          <w:szCs w:val="30"/>
        </w:rPr>
        <w:t xml:space="preserve"> </w:t>
      </w:r>
      <w:proofErr w:type="gramStart"/>
      <w:r w:rsidR="00372BC1" w:rsidRPr="0050056E">
        <w:rPr>
          <w:rFonts w:asciiTheme="majorHAnsi" w:hAnsiTheme="majorHAnsi" w:cs="Calibri"/>
          <w:sz w:val="30"/>
          <w:szCs w:val="30"/>
        </w:rPr>
        <w:t>Shared</w:t>
      </w:r>
      <w:proofErr w:type="gramEnd"/>
      <w:r w:rsidR="00372BC1" w:rsidRPr="0050056E">
        <w:rPr>
          <w:rFonts w:asciiTheme="majorHAnsi" w:hAnsiTheme="majorHAnsi" w:cs="Calibri"/>
          <w:sz w:val="30"/>
          <w:szCs w:val="30"/>
        </w:rPr>
        <w:t xml:space="preserve"> governance </w:t>
      </w:r>
      <w:r w:rsidR="00452696">
        <w:rPr>
          <w:rFonts w:asciiTheme="majorHAnsi" w:hAnsiTheme="majorHAnsi" w:cs="Calibri"/>
          <w:sz w:val="30"/>
          <w:szCs w:val="30"/>
        </w:rPr>
        <w:tab/>
      </w:r>
      <w:r w:rsidR="00452696">
        <w:rPr>
          <w:rFonts w:asciiTheme="majorHAnsi" w:hAnsiTheme="majorHAnsi" w:cs="Calibri"/>
          <w:sz w:val="30"/>
          <w:szCs w:val="30"/>
        </w:rPr>
        <w:tab/>
      </w:r>
      <w:r w:rsidR="00452696">
        <w:rPr>
          <w:rFonts w:asciiTheme="majorHAnsi" w:hAnsiTheme="majorHAnsi" w:cs="Calibri"/>
          <w:sz w:val="30"/>
          <w:szCs w:val="30"/>
        </w:rPr>
        <w:tab/>
      </w:r>
      <w:r w:rsidR="00372BC1" w:rsidRPr="0050056E">
        <w:rPr>
          <w:rFonts w:asciiTheme="majorHAnsi" w:hAnsiTheme="majorHAnsi" w:cs="Calibri"/>
          <w:sz w:val="30"/>
          <w:szCs w:val="30"/>
        </w:rPr>
        <w:t xml:space="preserve">committees and </w:t>
      </w:r>
      <w:r w:rsidR="00372BC1" w:rsidRPr="00452696">
        <w:rPr>
          <w:rFonts w:asciiTheme="majorHAnsi" w:hAnsiTheme="majorHAnsi" w:cs="Calibri"/>
          <w:sz w:val="30"/>
          <w:szCs w:val="30"/>
          <w:highlight w:val="yellow"/>
        </w:rPr>
        <w:t>(</w:t>
      </w:r>
      <w:r w:rsidR="00372BC1" w:rsidRPr="00452696">
        <w:rPr>
          <w:rFonts w:asciiTheme="majorHAnsi" w:hAnsiTheme="majorHAnsi" w:cs="Calibri"/>
          <w:strike/>
          <w:sz w:val="30"/>
          <w:szCs w:val="30"/>
          <w:highlight w:val="yellow"/>
        </w:rPr>
        <w:t>2</w:t>
      </w:r>
      <w:r w:rsidR="00B60F2F" w:rsidRPr="00452696">
        <w:rPr>
          <w:rFonts w:asciiTheme="majorHAnsi" w:hAnsiTheme="majorHAnsi" w:cs="Calibri"/>
          <w:sz w:val="30"/>
          <w:szCs w:val="30"/>
          <w:highlight w:val="yellow"/>
        </w:rPr>
        <w:t xml:space="preserve"> </w:t>
      </w:r>
      <w:r w:rsidR="00B60F2F" w:rsidRPr="00452696">
        <w:rPr>
          <w:rFonts w:asciiTheme="majorHAnsi" w:hAnsiTheme="majorHAnsi" w:cs="Calibri"/>
          <w:color w:val="FF0000"/>
          <w:sz w:val="30"/>
          <w:szCs w:val="30"/>
          <w:highlight w:val="yellow"/>
        </w:rPr>
        <w:t>1</w:t>
      </w:r>
      <w:r w:rsidR="00372BC1" w:rsidRPr="00452696">
        <w:rPr>
          <w:rFonts w:asciiTheme="majorHAnsi" w:hAnsiTheme="majorHAnsi" w:cs="Calibri"/>
          <w:sz w:val="30"/>
          <w:szCs w:val="30"/>
          <w:highlight w:val="yellow"/>
        </w:rPr>
        <w:t>)</w:t>
      </w:r>
      <w:r w:rsidR="00372BC1" w:rsidRPr="0050056E">
        <w:rPr>
          <w:rFonts w:asciiTheme="majorHAnsi" w:hAnsiTheme="majorHAnsi" w:cs="Calibri"/>
          <w:sz w:val="30"/>
          <w:szCs w:val="30"/>
        </w:rPr>
        <w:t xml:space="preserve"> ASLC standing  committee</w:t>
      </w:r>
      <w:r w:rsidR="00CA5D79">
        <w:rPr>
          <w:rFonts w:asciiTheme="majorHAnsi" w:hAnsiTheme="majorHAnsi" w:cs="Calibri"/>
          <w:sz w:val="30"/>
          <w:szCs w:val="30"/>
        </w:rPr>
        <w:t xml:space="preserve"> </w:t>
      </w:r>
      <w:r w:rsidR="00CA5D79" w:rsidRPr="00452696">
        <w:rPr>
          <w:rFonts w:asciiTheme="majorHAnsi" w:hAnsiTheme="majorHAnsi" w:cs="Calibri"/>
          <w:color w:val="FF0000"/>
          <w:sz w:val="30"/>
          <w:szCs w:val="30"/>
          <w:highlight w:val="yellow"/>
        </w:rPr>
        <w:t xml:space="preserve">or </w:t>
      </w:r>
      <w:r w:rsidR="00452696" w:rsidRPr="00452696">
        <w:rPr>
          <w:rFonts w:asciiTheme="majorHAnsi" w:hAnsiTheme="majorHAnsi" w:cs="Calibri"/>
          <w:color w:val="FF0000"/>
          <w:sz w:val="30"/>
          <w:szCs w:val="30"/>
        </w:rPr>
        <w:tab/>
      </w:r>
      <w:r w:rsidR="00452696" w:rsidRPr="00452696">
        <w:rPr>
          <w:rFonts w:asciiTheme="majorHAnsi" w:hAnsiTheme="majorHAnsi" w:cs="Calibri"/>
          <w:color w:val="FF0000"/>
          <w:sz w:val="30"/>
          <w:szCs w:val="30"/>
        </w:rPr>
        <w:tab/>
      </w:r>
      <w:r w:rsidR="00452696" w:rsidRPr="00452696">
        <w:rPr>
          <w:rFonts w:asciiTheme="majorHAnsi" w:hAnsiTheme="majorHAnsi" w:cs="Calibri"/>
          <w:color w:val="FF0000"/>
          <w:sz w:val="30"/>
          <w:szCs w:val="30"/>
        </w:rPr>
        <w:tab/>
      </w:r>
      <w:r w:rsidR="00452696" w:rsidRPr="00452696">
        <w:rPr>
          <w:rFonts w:asciiTheme="majorHAnsi" w:hAnsiTheme="majorHAnsi" w:cs="Calibri"/>
          <w:color w:val="FF0000"/>
          <w:sz w:val="30"/>
          <w:szCs w:val="30"/>
        </w:rPr>
        <w:tab/>
      </w:r>
      <w:r w:rsidR="00452696" w:rsidRPr="00452696">
        <w:rPr>
          <w:rFonts w:asciiTheme="majorHAnsi" w:hAnsiTheme="majorHAnsi" w:cs="Calibri"/>
          <w:color w:val="FF0000"/>
          <w:sz w:val="30"/>
          <w:szCs w:val="30"/>
          <w:highlight w:val="yellow"/>
        </w:rPr>
        <w:t xml:space="preserve">ad hoc </w:t>
      </w:r>
      <w:r w:rsidR="00CA5D79" w:rsidRPr="00452696">
        <w:rPr>
          <w:rFonts w:asciiTheme="majorHAnsi" w:hAnsiTheme="majorHAnsi" w:cs="Calibri"/>
          <w:color w:val="FF0000"/>
          <w:sz w:val="30"/>
          <w:szCs w:val="30"/>
          <w:highlight w:val="yellow"/>
        </w:rPr>
        <w:t>committee.</w:t>
      </w:r>
    </w:p>
    <w:p w14:paraId="6A1EB7BB" w14:textId="77777777" w:rsidR="0050056E" w:rsidRDefault="0050056E" w:rsidP="0050056E">
      <w:pPr>
        <w:rPr>
          <w:rFonts w:asciiTheme="majorHAnsi" w:hAnsiTheme="majorHAnsi" w:cs="Calibri"/>
          <w:sz w:val="30"/>
          <w:szCs w:val="30"/>
        </w:rPr>
      </w:pPr>
      <w:r w:rsidRPr="0050056E">
        <w:rPr>
          <w:rFonts w:asciiTheme="majorHAnsi" w:hAnsiTheme="majorHAnsi" w:cs="Times"/>
          <w:sz w:val="30"/>
          <w:szCs w:val="30"/>
        </w:rPr>
        <w:tab/>
      </w:r>
      <w:r w:rsidRPr="0050056E">
        <w:rPr>
          <w:rFonts w:asciiTheme="majorHAnsi" w:hAnsiTheme="majorHAnsi" w:cs="Times"/>
          <w:sz w:val="30"/>
          <w:szCs w:val="30"/>
        </w:rPr>
        <w:tab/>
        <w:t xml:space="preserve">5.  </w:t>
      </w:r>
      <w:r w:rsidR="00372BC1" w:rsidRPr="0050056E">
        <w:rPr>
          <w:rFonts w:asciiTheme="majorHAnsi" w:hAnsiTheme="majorHAnsi" w:cs="Calibri"/>
          <w:sz w:val="30"/>
          <w:szCs w:val="30"/>
        </w:rPr>
        <w:t xml:space="preserve">Shall perform Sergeant of Arms duties during all ASLC </w:t>
      </w:r>
      <w:r w:rsidRPr="0050056E">
        <w:rPr>
          <w:rFonts w:asciiTheme="majorHAnsi" w:hAnsiTheme="majorHAnsi" w:cs="Calibri"/>
          <w:sz w:val="30"/>
          <w:szCs w:val="30"/>
        </w:rPr>
        <w:tab/>
      </w:r>
      <w:r w:rsidRPr="0050056E">
        <w:rPr>
          <w:rFonts w:asciiTheme="majorHAnsi" w:hAnsiTheme="majorHAnsi" w:cs="Calibri"/>
          <w:sz w:val="30"/>
          <w:szCs w:val="30"/>
        </w:rPr>
        <w:tab/>
      </w:r>
      <w:r w:rsidRPr="0050056E">
        <w:rPr>
          <w:rFonts w:asciiTheme="majorHAnsi" w:hAnsiTheme="majorHAnsi" w:cs="Calibri"/>
          <w:sz w:val="30"/>
          <w:szCs w:val="30"/>
        </w:rPr>
        <w:tab/>
      </w:r>
      <w:r w:rsidR="00372BC1" w:rsidRPr="0050056E">
        <w:rPr>
          <w:rFonts w:asciiTheme="majorHAnsi" w:hAnsiTheme="majorHAnsi" w:cs="Calibri"/>
          <w:sz w:val="30"/>
          <w:szCs w:val="30"/>
        </w:rPr>
        <w:t xml:space="preserve">meetings including keeping speakers to their time limit to </w:t>
      </w:r>
      <w:r w:rsidRPr="0050056E">
        <w:rPr>
          <w:rFonts w:asciiTheme="majorHAnsi" w:hAnsiTheme="majorHAnsi" w:cs="Calibri"/>
          <w:sz w:val="30"/>
          <w:szCs w:val="30"/>
        </w:rPr>
        <w:tab/>
      </w:r>
      <w:r w:rsidRPr="0050056E">
        <w:rPr>
          <w:rFonts w:asciiTheme="majorHAnsi" w:hAnsiTheme="majorHAnsi" w:cs="Calibri"/>
          <w:sz w:val="30"/>
          <w:szCs w:val="30"/>
        </w:rPr>
        <w:tab/>
      </w:r>
      <w:r w:rsidRPr="0050056E">
        <w:rPr>
          <w:rFonts w:asciiTheme="majorHAnsi" w:hAnsiTheme="majorHAnsi" w:cs="Calibri"/>
          <w:sz w:val="30"/>
          <w:szCs w:val="30"/>
        </w:rPr>
        <w:tab/>
      </w:r>
      <w:r w:rsidR="00372BC1" w:rsidRPr="0050056E">
        <w:rPr>
          <w:rFonts w:asciiTheme="majorHAnsi" w:hAnsiTheme="majorHAnsi" w:cs="Calibri"/>
          <w:sz w:val="30"/>
          <w:szCs w:val="30"/>
        </w:rPr>
        <w:t>speak and keeping order during the meeting.  </w:t>
      </w:r>
    </w:p>
    <w:p w14:paraId="35D61433" w14:textId="753398C8" w:rsidR="00DA0302" w:rsidRPr="00DA0302" w:rsidRDefault="00DA0302" w:rsidP="00DA0302">
      <w:pPr>
        <w:widowControl w:val="0"/>
        <w:autoSpaceDE w:val="0"/>
        <w:autoSpaceDN w:val="0"/>
        <w:adjustRightInd w:val="0"/>
        <w:spacing w:after="240"/>
        <w:rPr>
          <w:rFonts w:ascii="Calibri" w:hAnsi="Calibri" w:cs="Calibri"/>
          <w:color w:val="FF0000"/>
          <w:sz w:val="30"/>
          <w:szCs w:val="30"/>
        </w:rPr>
      </w:pPr>
      <w:r w:rsidRPr="00DA0302">
        <w:rPr>
          <w:rFonts w:ascii="Calibri" w:hAnsi="Calibri" w:cs="Calibri"/>
          <w:sz w:val="30"/>
          <w:szCs w:val="30"/>
        </w:rPr>
        <w:tab/>
      </w:r>
      <w:r w:rsidRPr="00DA0302">
        <w:rPr>
          <w:rFonts w:ascii="Calibri" w:hAnsi="Calibri" w:cs="Calibri"/>
          <w:sz w:val="30"/>
          <w:szCs w:val="30"/>
        </w:rPr>
        <w:tab/>
      </w:r>
      <w:r w:rsidRPr="00DA0302">
        <w:rPr>
          <w:rFonts w:ascii="Calibri" w:hAnsi="Calibri" w:cs="Calibri"/>
          <w:color w:val="FF0000"/>
          <w:sz w:val="30"/>
          <w:szCs w:val="30"/>
          <w:highlight w:val="yellow"/>
        </w:rPr>
        <w:t xml:space="preserve">6. Shall monitor attendance of all ASLC Council meetings, </w:t>
      </w:r>
      <w:r w:rsidRPr="00DA0302">
        <w:rPr>
          <w:rFonts w:ascii="Calibri" w:hAnsi="Calibri" w:cs="Calibri"/>
          <w:color w:val="FF0000"/>
          <w:sz w:val="30"/>
          <w:szCs w:val="30"/>
          <w:highlight w:val="yellow"/>
        </w:rPr>
        <w:tab/>
      </w:r>
      <w:r w:rsidRPr="00DA0302">
        <w:rPr>
          <w:rFonts w:ascii="Calibri" w:hAnsi="Calibri" w:cs="Calibri"/>
          <w:color w:val="FF0000"/>
          <w:sz w:val="30"/>
          <w:szCs w:val="30"/>
        </w:rPr>
        <w:tab/>
      </w:r>
      <w:r w:rsidRPr="00DA0302">
        <w:rPr>
          <w:rFonts w:ascii="Calibri" w:hAnsi="Calibri" w:cs="Calibri"/>
          <w:color w:val="FF0000"/>
          <w:sz w:val="30"/>
          <w:szCs w:val="30"/>
        </w:rPr>
        <w:tab/>
      </w:r>
      <w:r w:rsidRPr="00DA0302">
        <w:rPr>
          <w:rFonts w:ascii="Calibri" w:hAnsi="Calibri" w:cs="Calibri"/>
          <w:color w:val="FF0000"/>
          <w:sz w:val="30"/>
          <w:szCs w:val="30"/>
          <w:highlight w:val="yellow"/>
        </w:rPr>
        <w:t>Committee meetings, and Office Hours</w:t>
      </w:r>
      <w:r>
        <w:rPr>
          <w:rFonts w:ascii="Calibri" w:hAnsi="Calibri" w:cs="Calibri"/>
          <w:color w:val="FF0000"/>
          <w:sz w:val="30"/>
          <w:szCs w:val="30"/>
          <w:highlight w:val="yellow"/>
        </w:rPr>
        <w:t xml:space="preserve"> with the assistance </w:t>
      </w:r>
      <w:r w:rsidRPr="00DA0302">
        <w:rPr>
          <w:rFonts w:ascii="Calibri" w:hAnsi="Calibri" w:cs="Calibri"/>
          <w:color w:val="FF0000"/>
          <w:sz w:val="30"/>
          <w:szCs w:val="30"/>
        </w:rPr>
        <w:tab/>
      </w:r>
      <w:r w:rsidRPr="00DA0302">
        <w:rPr>
          <w:rFonts w:ascii="Calibri" w:hAnsi="Calibri" w:cs="Calibri"/>
          <w:color w:val="FF0000"/>
          <w:sz w:val="30"/>
          <w:szCs w:val="30"/>
        </w:rPr>
        <w:tab/>
      </w:r>
      <w:r>
        <w:rPr>
          <w:rFonts w:ascii="Calibri" w:hAnsi="Calibri" w:cs="Calibri"/>
          <w:color w:val="FF0000"/>
          <w:sz w:val="30"/>
          <w:szCs w:val="30"/>
          <w:highlight w:val="yellow"/>
        </w:rPr>
        <w:t>of the Secretary</w:t>
      </w:r>
      <w:r w:rsidRPr="00DA0302">
        <w:rPr>
          <w:rFonts w:ascii="Calibri" w:hAnsi="Calibri" w:cs="Calibri"/>
          <w:color w:val="FF0000"/>
          <w:sz w:val="30"/>
          <w:szCs w:val="30"/>
          <w:highlight w:val="yellow"/>
        </w:rPr>
        <w:t>.</w:t>
      </w:r>
    </w:p>
    <w:p w14:paraId="377B7A2B" w14:textId="08DC2AC4" w:rsidR="00372BC1" w:rsidRDefault="00DA0302" w:rsidP="0050056E">
      <w:pPr>
        <w:rPr>
          <w:rFonts w:ascii="Calibri" w:hAnsi="Calibri" w:cs="Calibri"/>
          <w:sz w:val="30"/>
          <w:szCs w:val="30"/>
        </w:rPr>
      </w:pPr>
      <w:r>
        <w:rPr>
          <w:rFonts w:asciiTheme="majorHAnsi" w:hAnsiTheme="majorHAnsi" w:cs="Times"/>
          <w:sz w:val="30"/>
          <w:szCs w:val="30"/>
        </w:rPr>
        <w:tab/>
      </w:r>
      <w:r>
        <w:rPr>
          <w:rFonts w:asciiTheme="majorHAnsi" w:hAnsiTheme="majorHAnsi" w:cs="Times"/>
          <w:sz w:val="30"/>
          <w:szCs w:val="30"/>
        </w:rPr>
        <w:tab/>
        <w:t>7</w:t>
      </w:r>
      <w:r w:rsidR="0050056E" w:rsidRPr="0050056E">
        <w:rPr>
          <w:rFonts w:asciiTheme="majorHAnsi" w:hAnsiTheme="majorHAnsi" w:cs="Times"/>
          <w:sz w:val="30"/>
          <w:szCs w:val="30"/>
        </w:rPr>
        <w:t xml:space="preserve">.  </w:t>
      </w:r>
      <w:r w:rsidR="00372BC1" w:rsidRPr="0050056E">
        <w:rPr>
          <w:rFonts w:asciiTheme="majorHAnsi" w:hAnsiTheme="majorHAnsi" w:cs="Calibri"/>
          <w:sz w:val="30"/>
          <w:szCs w:val="30"/>
        </w:rPr>
        <w:t>Shall maintain</w:t>
      </w:r>
      <w:r w:rsidR="00372BC1">
        <w:rPr>
          <w:rFonts w:ascii="Calibri" w:hAnsi="Calibri" w:cs="Calibri"/>
          <w:sz w:val="30"/>
          <w:szCs w:val="30"/>
        </w:rPr>
        <w:t xml:space="preserve"> three (3) office hours per week.  </w:t>
      </w:r>
    </w:p>
    <w:p w14:paraId="0BE3C0F1" w14:textId="77777777" w:rsidR="00DA0302" w:rsidRPr="0050056E" w:rsidRDefault="00DA0302" w:rsidP="0050056E">
      <w:pPr>
        <w:rPr>
          <w:rFonts w:asciiTheme="majorHAnsi" w:hAnsiTheme="majorHAnsi" w:cs="Times"/>
        </w:rPr>
      </w:pPr>
    </w:p>
    <w:p w14:paraId="170A996B" w14:textId="77777777" w:rsidR="0050056E"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1.3 Secretary </w:t>
      </w:r>
      <w:r w:rsidRPr="00452696">
        <w:rPr>
          <w:rFonts w:ascii="Calibri" w:hAnsi="Calibri" w:cs="Calibri"/>
          <w:b/>
          <w:bCs/>
          <w:strike/>
          <w:sz w:val="32"/>
          <w:szCs w:val="32"/>
          <w:highlight w:val="yellow"/>
        </w:rPr>
        <w:t>of External Affairs</w:t>
      </w:r>
      <w:r>
        <w:rPr>
          <w:rFonts w:ascii="Calibri" w:hAnsi="Calibri" w:cs="Calibri"/>
          <w:b/>
          <w:bCs/>
          <w:sz w:val="32"/>
          <w:szCs w:val="32"/>
        </w:rPr>
        <w:t xml:space="preserve"> </w:t>
      </w:r>
    </w:p>
    <w:p w14:paraId="0CAC5087" w14:textId="77777777" w:rsidR="0050056E" w:rsidRDefault="0050056E"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Pr>
          <w:rFonts w:ascii="Calibri" w:hAnsi="Calibri" w:cs="Calibri"/>
          <w:sz w:val="30"/>
          <w:szCs w:val="30"/>
        </w:rPr>
        <w:tab/>
        <w:t xml:space="preserve">1.  </w:t>
      </w:r>
      <w:r w:rsidR="00372BC1">
        <w:rPr>
          <w:rFonts w:ascii="Calibri" w:hAnsi="Calibri" w:cs="Calibri"/>
          <w:sz w:val="30"/>
          <w:szCs w:val="30"/>
        </w:rPr>
        <w:t xml:space="preserve">Responsible for recording, publishing, and posting </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372BC1">
        <w:rPr>
          <w:rFonts w:ascii="Calibri" w:hAnsi="Calibri" w:cs="Calibri"/>
          <w:sz w:val="30"/>
          <w:szCs w:val="30"/>
        </w:rPr>
        <w:t xml:space="preserve">minutes of the Senate meetings within 72 hours after a </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372BC1">
        <w:rPr>
          <w:rFonts w:ascii="Calibri" w:hAnsi="Calibri" w:cs="Calibri"/>
          <w:sz w:val="30"/>
          <w:szCs w:val="30"/>
        </w:rPr>
        <w:t>Senate meeting</w:t>
      </w:r>
      <w:proofErr w:type="gramStart"/>
      <w:r w:rsidR="00372BC1">
        <w:rPr>
          <w:rFonts w:ascii="Calibri" w:hAnsi="Calibri" w:cs="Calibri"/>
          <w:sz w:val="30"/>
          <w:szCs w:val="30"/>
        </w:rPr>
        <w:t>. </w:t>
      </w:r>
      <w:proofErr w:type="gramEnd"/>
    </w:p>
    <w:p w14:paraId="4999F66D" w14:textId="77777777" w:rsidR="0050056E" w:rsidRDefault="0050056E" w:rsidP="0050056E">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Pr>
          <w:rFonts w:ascii="Calibri" w:hAnsi="Calibri" w:cs="Calibri"/>
          <w:sz w:val="30"/>
          <w:szCs w:val="30"/>
        </w:rPr>
        <w:tab/>
        <w:t xml:space="preserve">2.  </w:t>
      </w:r>
      <w:r w:rsidR="00372BC1">
        <w:rPr>
          <w:rFonts w:ascii="Calibri" w:hAnsi="Calibri" w:cs="Calibri"/>
          <w:sz w:val="30"/>
          <w:szCs w:val="30"/>
        </w:rPr>
        <w:t>Responsible for keeping records of all correspondents.</w:t>
      </w:r>
    </w:p>
    <w:p w14:paraId="328F93F5" w14:textId="77777777" w:rsidR="0050056E" w:rsidRDefault="0050056E" w:rsidP="0050056E">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Pr>
          <w:rFonts w:ascii="Calibri" w:hAnsi="Calibri" w:cs="Calibri"/>
          <w:sz w:val="30"/>
          <w:szCs w:val="30"/>
        </w:rPr>
        <w:tab/>
        <w:t xml:space="preserve">3.  </w:t>
      </w:r>
      <w:r w:rsidR="00B60F2F" w:rsidRPr="00452696">
        <w:rPr>
          <w:rFonts w:ascii="Calibri" w:hAnsi="Calibri" w:cs="Calibri"/>
          <w:strike/>
          <w:sz w:val="30"/>
          <w:szCs w:val="30"/>
          <w:highlight w:val="yellow"/>
        </w:rPr>
        <w:t>Assign a number to and</w:t>
      </w:r>
      <w:r w:rsidR="00B60F2F">
        <w:rPr>
          <w:rFonts w:ascii="Calibri" w:hAnsi="Calibri" w:cs="Calibri"/>
          <w:sz w:val="30"/>
          <w:szCs w:val="30"/>
        </w:rPr>
        <w:t xml:space="preserve"> </w:t>
      </w:r>
      <w:proofErr w:type="gramStart"/>
      <w:r w:rsidR="00B60F2F">
        <w:rPr>
          <w:rFonts w:ascii="Calibri" w:hAnsi="Calibri" w:cs="Calibri"/>
          <w:sz w:val="30"/>
          <w:szCs w:val="30"/>
        </w:rPr>
        <w:t>I</w:t>
      </w:r>
      <w:r w:rsidR="00372BC1">
        <w:rPr>
          <w:rFonts w:ascii="Calibri" w:hAnsi="Calibri" w:cs="Calibri"/>
          <w:sz w:val="30"/>
          <w:szCs w:val="30"/>
        </w:rPr>
        <w:t>dentify</w:t>
      </w:r>
      <w:proofErr w:type="gramEnd"/>
      <w:r w:rsidR="00372BC1">
        <w:rPr>
          <w:rFonts w:ascii="Calibri" w:hAnsi="Calibri" w:cs="Calibri"/>
          <w:sz w:val="30"/>
          <w:szCs w:val="30"/>
        </w:rPr>
        <w:t xml:space="preserve"> the sponsors of all bills </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372BC1">
        <w:rPr>
          <w:rFonts w:ascii="Calibri" w:hAnsi="Calibri" w:cs="Calibri"/>
          <w:sz w:val="30"/>
          <w:szCs w:val="30"/>
        </w:rPr>
        <w:t xml:space="preserve">and proposals. </w:t>
      </w:r>
    </w:p>
    <w:p w14:paraId="1E51DDB0" w14:textId="26D5C8B2" w:rsidR="00DA0302" w:rsidRPr="00DA0302" w:rsidRDefault="00DA0302" w:rsidP="0050056E">
      <w:pPr>
        <w:widowControl w:val="0"/>
        <w:autoSpaceDE w:val="0"/>
        <w:autoSpaceDN w:val="0"/>
        <w:adjustRightInd w:val="0"/>
        <w:spacing w:after="240"/>
        <w:rPr>
          <w:rFonts w:ascii="Calibri" w:hAnsi="Calibri" w:cs="Calibri"/>
          <w:color w:val="FF0000"/>
          <w:sz w:val="30"/>
          <w:szCs w:val="30"/>
        </w:rPr>
      </w:pPr>
      <w:r w:rsidRPr="00DA0302">
        <w:rPr>
          <w:rFonts w:ascii="Calibri" w:hAnsi="Calibri" w:cs="Calibri"/>
          <w:sz w:val="30"/>
          <w:szCs w:val="30"/>
        </w:rPr>
        <w:tab/>
      </w:r>
      <w:r w:rsidRPr="00DA0302">
        <w:rPr>
          <w:rFonts w:ascii="Calibri" w:hAnsi="Calibri" w:cs="Calibri"/>
          <w:sz w:val="30"/>
          <w:szCs w:val="30"/>
        </w:rPr>
        <w:tab/>
      </w:r>
      <w:r w:rsidRPr="00DA0302">
        <w:rPr>
          <w:rFonts w:ascii="Calibri" w:hAnsi="Calibri" w:cs="Calibri"/>
          <w:color w:val="FF0000"/>
          <w:sz w:val="30"/>
          <w:szCs w:val="30"/>
          <w:highlight w:val="yellow"/>
        </w:rPr>
        <w:t xml:space="preserve">4.  Shall create and keep updated contact sheet of all </w:t>
      </w:r>
      <w:r w:rsidRPr="00DA0302">
        <w:rPr>
          <w:rFonts w:ascii="Calibri" w:hAnsi="Calibri" w:cs="Calibri"/>
          <w:color w:val="FF0000"/>
          <w:sz w:val="30"/>
          <w:szCs w:val="30"/>
          <w:highlight w:val="yellow"/>
        </w:rPr>
        <w:tab/>
      </w:r>
      <w:r w:rsidRPr="00DA0302">
        <w:rPr>
          <w:rFonts w:ascii="Calibri" w:hAnsi="Calibri" w:cs="Calibri"/>
          <w:color w:val="FF0000"/>
          <w:sz w:val="30"/>
          <w:szCs w:val="30"/>
        </w:rPr>
        <w:tab/>
      </w:r>
      <w:r w:rsidRPr="00DA0302">
        <w:rPr>
          <w:rFonts w:ascii="Calibri" w:hAnsi="Calibri" w:cs="Calibri"/>
          <w:color w:val="FF0000"/>
          <w:sz w:val="30"/>
          <w:szCs w:val="30"/>
        </w:rPr>
        <w:tab/>
      </w:r>
      <w:r w:rsidRPr="00DA0302">
        <w:rPr>
          <w:rFonts w:ascii="Calibri" w:hAnsi="Calibri" w:cs="Calibri"/>
          <w:color w:val="FF0000"/>
          <w:sz w:val="30"/>
          <w:szCs w:val="30"/>
          <w:highlight w:val="yellow"/>
        </w:rPr>
        <w:t>current Student Council members</w:t>
      </w:r>
      <w:proofErr w:type="gramStart"/>
      <w:r w:rsidRPr="00DA0302">
        <w:rPr>
          <w:rFonts w:ascii="Calibri" w:hAnsi="Calibri" w:cs="Calibri"/>
          <w:color w:val="FF0000"/>
          <w:sz w:val="30"/>
          <w:szCs w:val="30"/>
          <w:highlight w:val="yellow"/>
        </w:rPr>
        <w:t>. </w:t>
      </w:r>
      <w:proofErr w:type="gramEnd"/>
    </w:p>
    <w:p w14:paraId="492BE81C" w14:textId="5E8357D2" w:rsidR="0050056E" w:rsidRDefault="00DA0302" w:rsidP="0050056E">
      <w:pPr>
        <w:widowControl w:val="0"/>
        <w:autoSpaceDE w:val="0"/>
        <w:autoSpaceDN w:val="0"/>
        <w:adjustRightInd w:val="0"/>
        <w:spacing w:after="240"/>
        <w:rPr>
          <w:rFonts w:ascii="Times" w:hAnsi="Times" w:cs="Times"/>
        </w:rPr>
      </w:pPr>
      <w:r>
        <w:rPr>
          <w:rFonts w:ascii="Calibri" w:hAnsi="Calibri" w:cs="Calibri"/>
          <w:sz w:val="30"/>
          <w:szCs w:val="30"/>
        </w:rPr>
        <w:tab/>
      </w:r>
      <w:r>
        <w:rPr>
          <w:rFonts w:ascii="Calibri" w:hAnsi="Calibri" w:cs="Calibri"/>
          <w:sz w:val="30"/>
          <w:szCs w:val="30"/>
        </w:rPr>
        <w:tab/>
        <w:t>5</w:t>
      </w:r>
      <w:r w:rsidR="0050056E">
        <w:rPr>
          <w:rFonts w:ascii="Calibri" w:hAnsi="Calibri" w:cs="Calibri"/>
          <w:sz w:val="30"/>
          <w:szCs w:val="30"/>
        </w:rPr>
        <w:t xml:space="preserve">.  </w:t>
      </w:r>
      <w:r w:rsidR="00372BC1">
        <w:rPr>
          <w:rFonts w:ascii="Calibri" w:hAnsi="Calibri" w:cs="Calibri"/>
          <w:sz w:val="30"/>
          <w:szCs w:val="30"/>
        </w:rPr>
        <w:t xml:space="preserve">Prepare the agenda for each Senate </w:t>
      </w:r>
      <w:proofErr w:type="gramStart"/>
      <w:r w:rsidR="00372BC1">
        <w:rPr>
          <w:rFonts w:ascii="Calibri" w:hAnsi="Calibri" w:cs="Calibri"/>
          <w:sz w:val="30"/>
          <w:szCs w:val="30"/>
        </w:rPr>
        <w:t>meeting which</w:t>
      </w:r>
      <w:proofErr w:type="gramEnd"/>
      <w:r w:rsidR="00372BC1">
        <w:rPr>
          <w:rFonts w:ascii="Calibri" w:hAnsi="Calibri" w:cs="Calibri"/>
          <w:sz w:val="30"/>
          <w:szCs w:val="30"/>
        </w:rPr>
        <w:t xml:space="preserve"> </w:t>
      </w:r>
      <w:r w:rsidR="0050056E">
        <w:rPr>
          <w:rFonts w:ascii="Calibri" w:hAnsi="Calibri" w:cs="Calibri"/>
          <w:sz w:val="30"/>
          <w:szCs w:val="30"/>
        </w:rPr>
        <w:tab/>
      </w:r>
      <w:r w:rsidR="0050056E">
        <w:rPr>
          <w:rFonts w:ascii="Calibri" w:hAnsi="Calibri" w:cs="Calibri"/>
          <w:sz w:val="30"/>
          <w:szCs w:val="30"/>
        </w:rPr>
        <w:tab/>
      </w:r>
      <w:r w:rsidR="0050056E">
        <w:rPr>
          <w:rFonts w:ascii="Calibri" w:hAnsi="Calibri" w:cs="Calibri"/>
          <w:sz w:val="30"/>
          <w:szCs w:val="30"/>
        </w:rPr>
        <w:tab/>
      </w:r>
      <w:r w:rsidR="00372BC1">
        <w:rPr>
          <w:rFonts w:ascii="Calibri" w:hAnsi="Calibri" w:cs="Calibri"/>
          <w:sz w:val="30"/>
          <w:szCs w:val="30"/>
        </w:rPr>
        <w:t xml:space="preserve">must be posted no later than 72 hours before a Senate </w:t>
      </w:r>
      <w:r w:rsidR="0050056E">
        <w:rPr>
          <w:rFonts w:ascii="Calibri" w:hAnsi="Calibri" w:cs="Calibri"/>
          <w:sz w:val="30"/>
          <w:szCs w:val="30"/>
        </w:rPr>
        <w:tab/>
      </w:r>
      <w:r w:rsidR="0050056E">
        <w:rPr>
          <w:rFonts w:ascii="Calibri" w:hAnsi="Calibri" w:cs="Calibri"/>
          <w:sz w:val="30"/>
          <w:szCs w:val="30"/>
        </w:rPr>
        <w:tab/>
      </w:r>
      <w:r w:rsidR="0050056E">
        <w:rPr>
          <w:rFonts w:ascii="Calibri" w:hAnsi="Calibri" w:cs="Calibri"/>
          <w:sz w:val="30"/>
          <w:szCs w:val="30"/>
        </w:rPr>
        <w:tab/>
      </w:r>
      <w:r w:rsidR="00372BC1">
        <w:rPr>
          <w:rFonts w:ascii="Calibri" w:hAnsi="Calibri" w:cs="Calibri"/>
          <w:sz w:val="30"/>
          <w:szCs w:val="30"/>
        </w:rPr>
        <w:t>meeting.  </w:t>
      </w:r>
    </w:p>
    <w:p w14:paraId="3474464D" w14:textId="23F18378" w:rsidR="00C43398" w:rsidRDefault="00DA0302" w:rsidP="00C43398">
      <w:pPr>
        <w:widowControl w:val="0"/>
        <w:autoSpaceDE w:val="0"/>
        <w:autoSpaceDN w:val="0"/>
        <w:adjustRightInd w:val="0"/>
        <w:spacing w:after="240"/>
        <w:rPr>
          <w:rFonts w:ascii="Calibri" w:hAnsi="Calibri" w:cs="Calibri"/>
          <w:sz w:val="30"/>
          <w:szCs w:val="30"/>
        </w:rPr>
      </w:pPr>
      <w:r>
        <w:rPr>
          <w:rFonts w:ascii="Times" w:hAnsi="Times" w:cs="Times"/>
        </w:rPr>
        <w:tab/>
      </w:r>
      <w:r>
        <w:rPr>
          <w:rFonts w:ascii="Times" w:hAnsi="Times" w:cs="Times"/>
        </w:rPr>
        <w:tab/>
        <w:t>6</w:t>
      </w:r>
      <w:r w:rsidR="0050056E">
        <w:rPr>
          <w:rFonts w:ascii="Times" w:hAnsi="Times" w:cs="Times"/>
        </w:rPr>
        <w:t xml:space="preserve">.  </w:t>
      </w:r>
      <w:r w:rsidR="00372BC1">
        <w:rPr>
          <w:rFonts w:ascii="Calibri" w:hAnsi="Calibri" w:cs="Calibri"/>
          <w:sz w:val="30"/>
          <w:szCs w:val="30"/>
        </w:rPr>
        <w:t xml:space="preserve">Shall perform any other functions as deemed necessary </w:t>
      </w:r>
      <w:r w:rsidR="0050056E">
        <w:rPr>
          <w:rFonts w:ascii="Calibri" w:hAnsi="Calibri" w:cs="Calibri"/>
          <w:sz w:val="30"/>
          <w:szCs w:val="30"/>
        </w:rPr>
        <w:tab/>
      </w:r>
      <w:r w:rsidR="0050056E">
        <w:rPr>
          <w:rFonts w:ascii="Calibri" w:hAnsi="Calibri" w:cs="Calibri"/>
          <w:sz w:val="30"/>
          <w:szCs w:val="30"/>
        </w:rPr>
        <w:tab/>
      </w:r>
      <w:r w:rsidR="0050056E">
        <w:rPr>
          <w:rFonts w:ascii="Calibri" w:hAnsi="Calibri" w:cs="Calibri"/>
          <w:sz w:val="30"/>
          <w:szCs w:val="30"/>
        </w:rPr>
        <w:tab/>
      </w:r>
      <w:r w:rsidR="00372BC1">
        <w:rPr>
          <w:rFonts w:ascii="Calibri" w:hAnsi="Calibri" w:cs="Calibri"/>
          <w:sz w:val="30"/>
          <w:szCs w:val="30"/>
        </w:rPr>
        <w:t>by the President of the ASL</w:t>
      </w:r>
      <w:r w:rsidR="00C43398">
        <w:rPr>
          <w:rFonts w:ascii="Calibri" w:hAnsi="Calibri" w:cs="Calibri"/>
          <w:sz w:val="30"/>
          <w:szCs w:val="30"/>
        </w:rPr>
        <w:t>C or majority vote of the ASLC.</w:t>
      </w:r>
    </w:p>
    <w:p w14:paraId="5779343B" w14:textId="48B678FE" w:rsidR="00DA0302" w:rsidRDefault="00B60F2F" w:rsidP="00C43398">
      <w:pPr>
        <w:widowControl w:val="0"/>
        <w:autoSpaceDE w:val="0"/>
        <w:autoSpaceDN w:val="0"/>
        <w:adjustRightInd w:val="0"/>
        <w:spacing w:after="240"/>
        <w:rPr>
          <w:rFonts w:ascii="Calibri" w:hAnsi="Calibri" w:cs="Calibri"/>
          <w:color w:val="FF0000"/>
          <w:sz w:val="30"/>
          <w:szCs w:val="30"/>
          <w:highlight w:val="yellow"/>
        </w:rPr>
      </w:pPr>
      <w:r>
        <w:rPr>
          <w:rFonts w:ascii="Calibri" w:hAnsi="Calibri" w:cs="Calibri"/>
          <w:sz w:val="30"/>
          <w:szCs w:val="30"/>
        </w:rPr>
        <w:tab/>
      </w:r>
      <w:r>
        <w:rPr>
          <w:rFonts w:ascii="Calibri" w:hAnsi="Calibri" w:cs="Calibri"/>
          <w:sz w:val="30"/>
          <w:szCs w:val="30"/>
        </w:rPr>
        <w:tab/>
      </w:r>
      <w:r w:rsidR="00DA0302">
        <w:rPr>
          <w:rFonts w:ascii="Calibri" w:hAnsi="Calibri" w:cs="Calibri"/>
          <w:color w:val="FF0000"/>
          <w:sz w:val="30"/>
          <w:szCs w:val="30"/>
          <w:highlight w:val="yellow"/>
        </w:rPr>
        <w:t>7</w:t>
      </w:r>
      <w:r w:rsidRPr="00452696">
        <w:rPr>
          <w:rFonts w:ascii="Calibri" w:hAnsi="Calibri" w:cs="Calibri"/>
          <w:color w:val="FF0000"/>
          <w:sz w:val="30"/>
          <w:szCs w:val="30"/>
          <w:highlight w:val="yellow"/>
        </w:rPr>
        <w:t xml:space="preserve">.  Shall organize and make available all necessary </w:t>
      </w:r>
      <w:r w:rsidRPr="00452696">
        <w:rPr>
          <w:rFonts w:ascii="Calibri" w:hAnsi="Calibri" w:cs="Calibri"/>
          <w:color w:val="FF0000"/>
          <w:sz w:val="30"/>
          <w:szCs w:val="30"/>
        </w:rPr>
        <w:tab/>
      </w:r>
      <w:r w:rsidRPr="00452696">
        <w:rPr>
          <w:rFonts w:ascii="Calibri" w:hAnsi="Calibri" w:cs="Calibri"/>
          <w:color w:val="FF0000"/>
          <w:sz w:val="30"/>
          <w:szCs w:val="30"/>
        </w:rPr>
        <w:tab/>
      </w:r>
      <w:r w:rsidRPr="00452696">
        <w:rPr>
          <w:rFonts w:ascii="Calibri" w:hAnsi="Calibri" w:cs="Calibri"/>
          <w:color w:val="FF0000"/>
          <w:sz w:val="30"/>
          <w:szCs w:val="30"/>
        </w:rPr>
        <w:tab/>
      </w:r>
      <w:r w:rsidRPr="00452696">
        <w:rPr>
          <w:rFonts w:ascii="Calibri" w:hAnsi="Calibri" w:cs="Calibri"/>
          <w:color w:val="FF0000"/>
          <w:sz w:val="30"/>
          <w:szCs w:val="30"/>
        </w:rPr>
        <w:tab/>
      </w:r>
      <w:r w:rsidRPr="00452696">
        <w:rPr>
          <w:rFonts w:ascii="Calibri" w:hAnsi="Calibri" w:cs="Calibri"/>
          <w:color w:val="FF0000"/>
          <w:sz w:val="30"/>
          <w:szCs w:val="30"/>
          <w:highlight w:val="yellow"/>
        </w:rPr>
        <w:t>governing and communication documents</w:t>
      </w:r>
      <w:r w:rsidR="00DA0302">
        <w:rPr>
          <w:rFonts w:ascii="Calibri" w:hAnsi="Calibri" w:cs="Calibri"/>
          <w:color w:val="FF0000"/>
          <w:sz w:val="30"/>
          <w:szCs w:val="30"/>
          <w:highlight w:val="yellow"/>
        </w:rPr>
        <w:t>.</w:t>
      </w:r>
    </w:p>
    <w:p w14:paraId="6BB9C06D" w14:textId="02B9792C" w:rsidR="00B60F2F" w:rsidRPr="00DA0302" w:rsidRDefault="00DA0302" w:rsidP="00C43398">
      <w:pPr>
        <w:widowControl w:val="0"/>
        <w:autoSpaceDE w:val="0"/>
        <w:autoSpaceDN w:val="0"/>
        <w:adjustRightInd w:val="0"/>
        <w:spacing w:after="240"/>
        <w:rPr>
          <w:rFonts w:ascii="Calibri" w:hAnsi="Calibri" w:cs="Calibri"/>
          <w:color w:val="FF0000"/>
          <w:sz w:val="30"/>
          <w:szCs w:val="30"/>
          <w:highlight w:val="yellow"/>
        </w:rPr>
      </w:pPr>
      <w:r w:rsidRPr="00DA0302">
        <w:rPr>
          <w:rFonts w:ascii="Calibri" w:hAnsi="Calibri" w:cs="Calibri"/>
          <w:sz w:val="30"/>
          <w:szCs w:val="30"/>
        </w:rPr>
        <w:tab/>
      </w:r>
      <w:r w:rsidRPr="00DA0302">
        <w:rPr>
          <w:rFonts w:ascii="Calibri" w:hAnsi="Calibri" w:cs="Calibri"/>
          <w:sz w:val="30"/>
          <w:szCs w:val="30"/>
        </w:rPr>
        <w:tab/>
      </w:r>
      <w:r w:rsidRPr="00DA0302">
        <w:rPr>
          <w:rFonts w:ascii="Calibri" w:hAnsi="Calibri" w:cs="Calibri"/>
          <w:color w:val="FF0000"/>
          <w:sz w:val="30"/>
          <w:szCs w:val="30"/>
          <w:highlight w:val="yellow"/>
        </w:rPr>
        <w:t xml:space="preserve">8. Shall monitor attendance of all ASLC Council meetings, </w:t>
      </w:r>
      <w:r w:rsidRPr="00DA0302">
        <w:rPr>
          <w:rFonts w:ascii="Calibri" w:hAnsi="Calibri" w:cs="Calibri"/>
          <w:color w:val="FF0000"/>
          <w:sz w:val="30"/>
          <w:szCs w:val="30"/>
          <w:highlight w:val="yellow"/>
        </w:rPr>
        <w:tab/>
      </w:r>
      <w:r w:rsidRPr="00DA0302">
        <w:rPr>
          <w:rFonts w:ascii="Calibri" w:hAnsi="Calibri" w:cs="Calibri"/>
          <w:color w:val="FF0000"/>
          <w:sz w:val="30"/>
          <w:szCs w:val="30"/>
        </w:rPr>
        <w:tab/>
      </w:r>
      <w:r w:rsidRPr="00DA0302">
        <w:rPr>
          <w:rFonts w:ascii="Calibri" w:hAnsi="Calibri" w:cs="Calibri"/>
          <w:color w:val="FF0000"/>
          <w:sz w:val="30"/>
          <w:szCs w:val="30"/>
        </w:rPr>
        <w:tab/>
      </w:r>
      <w:r w:rsidRPr="00DA0302">
        <w:rPr>
          <w:rFonts w:ascii="Calibri" w:hAnsi="Calibri" w:cs="Calibri"/>
          <w:color w:val="FF0000"/>
          <w:sz w:val="30"/>
          <w:szCs w:val="30"/>
          <w:highlight w:val="yellow"/>
        </w:rPr>
        <w:t xml:space="preserve">Committee meetings, and Office Hours with the assistance </w:t>
      </w:r>
      <w:r w:rsidRPr="00DA0302">
        <w:rPr>
          <w:rFonts w:ascii="Calibri" w:hAnsi="Calibri" w:cs="Calibri"/>
          <w:color w:val="FF0000"/>
          <w:sz w:val="30"/>
          <w:szCs w:val="30"/>
        </w:rPr>
        <w:tab/>
      </w:r>
      <w:r w:rsidRPr="00DA0302">
        <w:rPr>
          <w:rFonts w:ascii="Calibri" w:hAnsi="Calibri" w:cs="Calibri"/>
          <w:color w:val="FF0000"/>
          <w:sz w:val="30"/>
          <w:szCs w:val="30"/>
        </w:rPr>
        <w:tab/>
      </w:r>
      <w:r w:rsidRPr="00DA0302">
        <w:rPr>
          <w:rFonts w:ascii="Calibri" w:hAnsi="Calibri" w:cs="Calibri"/>
          <w:color w:val="FF0000"/>
          <w:sz w:val="30"/>
          <w:szCs w:val="30"/>
          <w:highlight w:val="yellow"/>
        </w:rPr>
        <w:t>of the Vice-President.</w:t>
      </w:r>
    </w:p>
    <w:p w14:paraId="5018083D" w14:textId="29096B98" w:rsidR="00C43398" w:rsidRDefault="00DA0302" w:rsidP="00C43398">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Pr>
          <w:rFonts w:ascii="Calibri" w:hAnsi="Calibri" w:cs="Calibri"/>
          <w:sz w:val="30"/>
          <w:szCs w:val="30"/>
        </w:rPr>
        <w:tab/>
        <w:t>9</w:t>
      </w:r>
      <w:r w:rsidR="00C43398">
        <w:rPr>
          <w:rFonts w:ascii="Calibri" w:hAnsi="Calibri" w:cs="Calibri"/>
          <w:sz w:val="30"/>
          <w:szCs w:val="30"/>
        </w:rPr>
        <w:t xml:space="preserve">.  </w:t>
      </w:r>
      <w:r w:rsidR="00372BC1">
        <w:rPr>
          <w:rFonts w:ascii="Calibri" w:hAnsi="Calibri" w:cs="Calibri"/>
          <w:sz w:val="30"/>
          <w:szCs w:val="30"/>
        </w:rPr>
        <w:t>T</w:t>
      </w:r>
      <w:r w:rsidR="00C43398">
        <w:rPr>
          <w:rFonts w:ascii="Calibri" w:hAnsi="Calibri" w:cs="Calibri"/>
          <w:sz w:val="30"/>
          <w:szCs w:val="30"/>
        </w:rPr>
        <w:t>hree (3</w:t>
      </w:r>
      <w:proofErr w:type="gramStart"/>
      <w:r w:rsidR="00C43398">
        <w:rPr>
          <w:rFonts w:ascii="Calibri" w:hAnsi="Calibri" w:cs="Calibri"/>
          <w:sz w:val="30"/>
          <w:szCs w:val="30"/>
        </w:rPr>
        <w:t>) office</w:t>
      </w:r>
      <w:proofErr w:type="gramEnd"/>
      <w:r w:rsidR="00C43398">
        <w:rPr>
          <w:rFonts w:ascii="Calibri" w:hAnsi="Calibri" w:cs="Calibri"/>
          <w:sz w:val="30"/>
          <w:szCs w:val="30"/>
        </w:rPr>
        <w:t xml:space="preserve"> hours per week.</w:t>
      </w:r>
    </w:p>
    <w:p w14:paraId="4500E2B4" w14:textId="2FF64492" w:rsidR="00C43398" w:rsidRDefault="00DA0302" w:rsidP="00C43398">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r>
        <w:rPr>
          <w:rFonts w:ascii="Calibri" w:hAnsi="Calibri" w:cs="Calibri"/>
          <w:sz w:val="30"/>
          <w:szCs w:val="30"/>
        </w:rPr>
        <w:tab/>
        <w:t>10</w:t>
      </w:r>
      <w:r w:rsidR="00C43398">
        <w:rPr>
          <w:rFonts w:ascii="Calibri" w:hAnsi="Calibri" w:cs="Calibri"/>
          <w:sz w:val="30"/>
          <w:szCs w:val="30"/>
        </w:rPr>
        <w:t xml:space="preserve">.  </w:t>
      </w:r>
      <w:r w:rsidR="00372BC1">
        <w:rPr>
          <w:rFonts w:ascii="Calibri" w:hAnsi="Calibri" w:cs="Calibri"/>
          <w:sz w:val="30"/>
          <w:szCs w:val="30"/>
        </w:rPr>
        <w:t xml:space="preserve">To serve on at least two (2) committees per school </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372BC1">
        <w:rPr>
          <w:rFonts w:ascii="Calibri" w:hAnsi="Calibri" w:cs="Calibri"/>
          <w:sz w:val="30"/>
          <w:szCs w:val="30"/>
        </w:rPr>
        <w:t xml:space="preserve">year </w:t>
      </w:r>
      <w:r>
        <w:rPr>
          <w:rFonts w:ascii="Calibri" w:hAnsi="Calibri" w:cs="Calibri"/>
          <w:sz w:val="30"/>
          <w:szCs w:val="30"/>
        </w:rPr>
        <w:tab/>
      </w:r>
      <w:r w:rsidR="00C43398">
        <w:rPr>
          <w:rFonts w:ascii="Calibri" w:hAnsi="Calibri" w:cs="Calibri"/>
          <w:sz w:val="30"/>
          <w:szCs w:val="30"/>
        </w:rPr>
        <w:t>(1 shared governance, 1  ASLC</w:t>
      </w:r>
      <w:r w:rsidR="00CA5D79">
        <w:rPr>
          <w:rFonts w:ascii="Calibri" w:hAnsi="Calibri" w:cs="Calibri"/>
          <w:sz w:val="30"/>
          <w:szCs w:val="30"/>
        </w:rPr>
        <w:t xml:space="preserve"> </w:t>
      </w:r>
      <w:r w:rsidR="00CA5D79" w:rsidRPr="00452696">
        <w:rPr>
          <w:rFonts w:ascii="Calibri" w:hAnsi="Calibri" w:cs="Calibri"/>
          <w:color w:val="FF0000"/>
          <w:sz w:val="30"/>
          <w:szCs w:val="30"/>
          <w:highlight w:val="yellow"/>
        </w:rPr>
        <w:t xml:space="preserve">standing </w:t>
      </w:r>
      <w:r w:rsidRPr="00DA0302">
        <w:rPr>
          <w:rFonts w:ascii="Calibri" w:hAnsi="Calibri" w:cs="Calibri"/>
          <w:color w:val="FF0000"/>
          <w:sz w:val="30"/>
          <w:szCs w:val="30"/>
        </w:rPr>
        <w:tab/>
      </w:r>
      <w:r w:rsidRPr="00DA0302">
        <w:rPr>
          <w:rFonts w:ascii="Calibri" w:hAnsi="Calibri" w:cs="Calibri"/>
          <w:color w:val="FF0000"/>
          <w:sz w:val="30"/>
          <w:szCs w:val="30"/>
        </w:rPr>
        <w:tab/>
      </w:r>
      <w:r w:rsidRPr="00DA0302">
        <w:rPr>
          <w:rFonts w:ascii="Calibri" w:hAnsi="Calibri" w:cs="Calibri"/>
          <w:color w:val="FF0000"/>
          <w:sz w:val="30"/>
          <w:szCs w:val="30"/>
        </w:rPr>
        <w:tab/>
      </w:r>
      <w:r w:rsidRPr="00DA0302">
        <w:rPr>
          <w:rFonts w:ascii="Calibri" w:hAnsi="Calibri" w:cs="Calibri"/>
          <w:color w:val="FF0000"/>
          <w:sz w:val="30"/>
          <w:szCs w:val="30"/>
        </w:rPr>
        <w:tab/>
      </w:r>
      <w:r w:rsidRPr="00DA0302">
        <w:rPr>
          <w:rFonts w:ascii="Calibri" w:hAnsi="Calibri" w:cs="Calibri"/>
          <w:color w:val="FF0000"/>
          <w:sz w:val="30"/>
          <w:szCs w:val="30"/>
        </w:rPr>
        <w:tab/>
      </w:r>
      <w:r w:rsidR="00CA5D79" w:rsidRPr="00452696">
        <w:rPr>
          <w:rFonts w:ascii="Calibri" w:hAnsi="Calibri" w:cs="Calibri"/>
          <w:color w:val="FF0000"/>
          <w:sz w:val="30"/>
          <w:szCs w:val="30"/>
          <w:highlight w:val="yellow"/>
        </w:rPr>
        <w:t>committee or ad</w:t>
      </w:r>
      <w:r>
        <w:rPr>
          <w:rFonts w:ascii="Calibri" w:hAnsi="Calibri" w:cs="Calibri"/>
          <w:color w:val="FF0000"/>
          <w:sz w:val="30"/>
          <w:szCs w:val="30"/>
        </w:rPr>
        <w:t xml:space="preserve"> </w:t>
      </w:r>
      <w:r w:rsidR="00CA5D79" w:rsidRPr="00452696">
        <w:rPr>
          <w:rFonts w:ascii="Calibri" w:hAnsi="Calibri" w:cs="Calibri"/>
          <w:color w:val="FF0000"/>
          <w:sz w:val="30"/>
          <w:szCs w:val="30"/>
          <w:highlight w:val="yellow"/>
        </w:rPr>
        <w:t>hoc committee</w:t>
      </w:r>
      <w:r w:rsidR="00C43398" w:rsidRPr="00452696">
        <w:rPr>
          <w:rFonts w:ascii="Calibri" w:hAnsi="Calibri" w:cs="Calibri"/>
          <w:sz w:val="30"/>
          <w:szCs w:val="30"/>
          <w:highlight w:val="yellow"/>
        </w:rPr>
        <w:t>).</w:t>
      </w:r>
    </w:p>
    <w:p w14:paraId="4E05E55D" w14:textId="77777777" w:rsidR="00372BC1" w:rsidRPr="00C43398" w:rsidRDefault="00B60F2F" w:rsidP="00C43398">
      <w:pPr>
        <w:widowControl w:val="0"/>
        <w:autoSpaceDE w:val="0"/>
        <w:autoSpaceDN w:val="0"/>
        <w:adjustRightInd w:val="0"/>
        <w:spacing w:after="240"/>
        <w:rPr>
          <w:rFonts w:ascii="Times" w:hAnsi="Times" w:cs="Times"/>
        </w:rPr>
      </w:pPr>
      <w:r>
        <w:rPr>
          <w:rFonts w:ascii="Calibri" w:hAnsi="Calibri" w:cs="Calibri"/>
          <w:sz w:val="30"/>
          <w:szCs w:val="30"/>
        </w:rPr>
        <w:tab/>
      </w:r>
      <w:r>
        <w:rPr>
          <w:rFonts w:ascii="Calibri" w:hAnsi="Calibri" w:cs="Calibri"/>
          <w:sz w:val="30"/>
          <w:szCs w:val="30"/>
        </w:rPr>
        <w:tab/>
        <w:t>9</w:t>
      </w:r>
      <w:r w:rsidR="00C43398">
        <w:rPr>
          <w:rFonts w:ascii="Calibri" w:hAnsi="Calibri" w:cs="Calibri"/>
          <w:sz w:val="30"/>
          <w:szCs w:val="30"/>
        </w:rPr>
        <w:t xml:space="preserve">.  </w:t>
      </w:r>
      <w:r w:rsidR="00372BC1">
        <w:rPr>
          <w:rFonts w:ascii="Calibri" w:hAnsi="Calibri" w:cs="Calibri"/>
          <w:sz w:val="30"/>
          <w:szCs w:val="30"/>
        </w:rPr>
        <w:t>To report directly to the President of the ASLC.  </w:t>
      </w:r>
    </w:p>
    <w:p w14:paraId="533CEFAF" w14:textId="77777777" w:rsidR="00C43398" w:rsidRPr="00452696" w:rsidRDefault="00372BC1" w:rsidP="00C43398">
      <w:pPr>
        <w:widowControl w:val="0"/>
        <w:autoSpaceDE w:val="0"/>
        <w:autoSpaceDN w:val="0"/>
        <w:adjustRightInd w:val="0"/>
        <w:spacing w:after="240"/>
        <w:rPr>
          <w:rFonts w:ascii="Calibri" w:hAnsi="Calibri" w:cs="Calibri"/>
          <w:b/>
          <w:bCs/>
          <w:strike/>
          <w:sz w:val="32"/>
          <w:szCs w:val="32"/>
          <w:highlight w:val="yellow"/>
        </w:rPr>
      </w:pPr>
      <w:r w:rsidRPr="00452696">
        <w:rPr>
          <w:rFonts w:ascii="Calibri" w:hAnsi="Calibri" w:cs="Calibri"/>
          <w:b/>
          <w:bCs/>
          <w:strike/>
          <w:sz w:val="32"/>
          <w:szCs w:val="32"/>
          <w:highlight w:val="yellow"/>
        </w:rPr>
        <w:t>1.4 Secretary of Internal Operations</w:t>
      </w:r>
    </w:p>
    <w:p w14:paraId="63C3F0AD" w14:textId="77777777" w:rsidR="00C43398" w:rsidRPr="00452696" w:rsidRDefault="00C43398" w:rsidP="00C43398">
      <w:pPr>
        <w:widowControl w:val="0"/>
        <w:autoSpaceDE w:val="0"/>
        <w:autoSpaceDN w:val="0"/>
        <w:adjustRightInd w:val="0"/>
        <w:spacing w:after="240"/>
        <w:rPr>
          <w:rFonts w:ascii="Calibri" w:hAnsi="Calibri" w:cs="Calibri"/>
          <w:strike/>
          <w:sz w:val="30"/>
          <w:szCs w:val="30"/>
          <w:highlight w:val="yellow"/>
        </w:rPr>
      </w:pPr>
      <w:r w:rsidRPr="00452696">
        <w:rPr>
          <w:rFonts w:ascii="Calibri" w:hAnsi="Calibri" w:cs="Calibri"/>
          <w:b/>
          <w:bCs/>
          <w:sz w:val="32"/>
          <w:szCs w:val="32"/>
        </w:rPr>
        <w:tab/>
      </w:r>
      <w:r w:rsidRPr="00452696">
        <w:rPr>
          <w:rFonts w:ascii="Calibri" w:hAnsi="Calibri" w:cs="Calibri"/>
          <w:b/>
          <w:bCs/>
          <w:sz w:val="32"/>
          <w:szCs w:val="32"/>
        </w:rPr>
        <w:tab/>
      </w:r>
      <w:r w:rsidRPr="00452696">
        <w:rPr>
          <w:rFonts w:ascii="Calibri" w:hAnsi="Calibri" w:cs="Calibri"/>
          <w:bCs/>
          <w:strike/>
          <w:sz w:val="32"/>
          <w:szCs w:val="32"/>
          <w:highlight w:val="yellow"/>
        </w:rPr>
        <w:t xml:space="preserve">1.  </w:t>
      </w:r>
      <w:r w:rsidR="00372BC1" w:rsidRPr="00452696">
        <w:rPr>
          <w:rFonts w:ascii="Calibri" w:hAnsi="Calibri" w:cs="Calibri"/>
          <w:strike/>
          <w:sz w:val="30"/>
          <w:szCs w:val="30"/>
          <w:highlight w:val="yellow"/>
        </w:rPr>
        <w:t>Responsible for keeping</w:t>
      </w:r>
      <w:r w:rsidRPr="00452696">
        <w:rPr>
          <w:rFonts w:ascii="Calibri" w:hAnsi="Calibri" w:cs="Calibri"/>
          <w:strike/>
          <w:sz w:val="30"/>
          <w:szCs w:val="30"/>
          <w:highlight w:val="yellow"/>
        </w:rPr>
        <w:t xml:space="preserve"> records of all correspondents.</w:t>
      </w:r>
    </w:p>
    <w:p w14:paraId="6EF51076" w14:textId="77777777" w:rsidR="00C43398" w:rsidRPr="00452696" w:rsidRDefault="00C43398" w:rsidP="00372BC1">
      <w:pPr>
        <w:widowControl w:val="0"/>
        <w:autoSpaceDE w:val="0"/>
        <w:autoSpaceDN w:val="0"/>
        <w:adjustRightInd w:val="0"/>
        <w:spacing w:after="240"/>
        <w:rPr>
          <w:rFonts w:ascii="Times" w:hAnsi="Times" w:cs="Times"/>
          <w:strike/>
          <w:highlight w:val="yellow"/>
        </w:rPr>
      </w:pPr>
      <w:r w:rsidRPr="00452696">
        <w:rPr>
          <w:rFonts w:ascii="Calibri" w:hAnsi="Calibri" w:cs="Calibri"/>
          <w:sz w:val="30"/>
          <w:szCs w:val="30"/>
        </w:rPr>
        <w:tab/>
      </w:r>
      <w:r w:rsidRPr="00452696">
        <w:rPr>
          <w:rFonts w:ascii="Calibri" w:hAnsi="Calibri" w:cs="Calibri"/>
          <w:sz w:val="30"/>
          <w:szCs w:val="30"/>
        </w:rPr>
        <w:tab/>
      </w:r>
      <w:r w:rsidRPr="00452696">
        <w:rPr>
          <w:rFonts w:ascii="Calibri" w:hAnsi="Calibri" w:cs="Calibri"/>
          <w:strike/>
          <w:sz w:val="30"/>
          <w:szCs w:val="30"/>
          <w:highlight w:val="yellow"/>
        </w:rPr>
        <w:t xml:space="preserve">2.  </w:t>
      </w:r>
      <w:r w:rsidR="00372BC1" w:rsidRPr="00452696">
        <w:rPr>
          <w:rFonts w:ascii="Calibri" w:hAnsi="Calibri" w:cs="Calibri"/>
          <w:strike/>
          <w:sz w:val="30"/>
          <w:szCs w:val="30"/>
          <w:highlight w:val="yellow"/>
        </w:rPr>
        <w:t>Shall create and ke</w:t>
      </w:r>
      <w:r w:rsidRPr="00452696">
        <w:rPr>
          <w:rFonts w:ascii="Calibri" w:hAnsi="Calibri" w:cs="Calibri"/>
          <w:strike/>
          <w:sz w:val="30"/>
          <w:szCs w:val="30"/>
          <w:highlight w:val="yellow"/>
        </w:rPr>
        <w:t xml:space="preserve">ep updated contact sheet of all </w:t>
      </w:r>
      <w:r w:rsidRPr="00452696">
        <w:rPr>
          <w:rFonts w:ascii="Calibri" w:hAnsi="Calibri" w:cs="Calibri"/>
          <w:sz w:val="30"/>
          <w:szCs w:val="30"/>
          <w:highlight w:val="yellow"/>
        </w:rPr>
        <w:tab/>
      </w:r>
      <w:r w:rsidRPr="00452696">
        <w:rPr>
          <w:rFonts w:ascii="Calibri" w:hAnsi="Calibri" w:cs="Calibri"/>
          <w:sz w:val="30"/>
          <w:szCs w:val="30"/>
        </w:rPr>
        <w:tab/>
      </w:r>
      <w:r w:rsidRPr="00452696">
        <w:rPr>
          <w:rFonts w:ascii="Calibri" w:hAnsi="Calibri" w:cs="Calibri"/>
          <w:sz w:val="30"/>
          <w:szCs w:val="30"/>
        </w:rPr>
        <w:tab/>
      </w:r>
      <w:r w:rsidR="00372BC1" w:rsidRPr="00452696">
        <w:rPr>
          <w:rFonts w:ascii="Calibri" w:hAnsi="Calibri" w:cs="Calibri"/>
          <w:strike/>
          <w:sz w:val="30"/>
          <w:szCs w:val="30"/>
          <w:highlight w:val="yellow"/>
        </w:rPr>
        <w:t>current Student Council members</w:t>
      </w:r>
      <w:proofErr w:type="gramStart"/>
      <w:r w:rsidR="00372BC1" w:rsidRPr="00452696">
        <w:rPr>
          <w:rFonts w:ascii="Calibri" w:hAnsi="Calibri" w:cs="Calibri"/>
          <w:strike/>
          <w:sz w:val="30"/>
          <w:szCs w:val="30"/>
          <w:highlight w:val="yellow"/>
        </w:rPr>
        <w:t>. </w:t>
      </w:r>
      <w:proofErr w:type="gramEnd"/>
    </w:p>
    <w:p w14:paraId="4A85631F" w14:textId="77777777" w:rsidR="00C43398" w:rsidRPr="00452696" w:rsidRDefault="00C43398" w:rsidP="00372BC1">
      <w:pPr>
        <w:widowControl w:val="0"/>
        <w:autoSpaceDE w:val="0"/>
        <w:autoSpaceDN w:val="0"/>
        <w:adjustRightInd w:val="0"/>
        <w:spacing w:after="240"/>
        <w:rPr>
          <w:rFonts w:ascii="Calibri" w:hAnsi="Calibri" w:cs="Calibri"/>
          <w:strike/>
          <w:sz w:val="30"/>
          <w:szCs w:val="30"/>
          <w:highlight w:val="yellow"/>
        </w:rPr>
      </w:pPr>
      <w:r w:rsidRPr="00452696">
        <w:rPr>
          <w:rFonts w:ascii="Calibri" w:hAnsi="Calibri" w:cs="Calibri"/>
          <w:sz w:val="30"/>
          <w:szCs w:val="30"/>
        </w:rPr>
        <w:tab/>
      </w:r>
      <w:r w:rsidRPr="00452696">
        <w:rPr>
          <w:rFonts w:ascii="Calibri" w:hAnsi="Calibri" w:cs="Calibri"/>
          <w:sz w:val="30"/>
          <w:szCs w:val="30"/>
        </w:rPr>
        <w:tab/>
      </w:r>
      <w:r w:rsidR="00B60F2F" w:rsidRPr="00452696">
        <w:rPr>
          <w:rFonts w:ascii="Calibri" w:hAnsi="Calibri" w:cs="Calibri"/>
          <w:strike/>
          <w:sz w:val="30"/>
          <w:szCs w:val="30"/>
          <w:highlight w:val="yellow"/>
        </w:rPr>
        <w:t xml:space="preserve">3.  Shall organize and make available all necessary </w:t>
      </w:r>
      <w:r w:rsidR="00B60F2F" w:rsidRPr="00452696">
        <w:rPr>
          <w:rFonts w:ascii="Calibri" w:hAnsi="Calibri" w:cs="Calibri"/>
          <w:sz w:val="30"/>
          <w:szCs w:val="30"/>
          <w:highlight w:val="yellow"/>
        </w:rPr>
        <w:tab/>
      </w:r>
      <w:r w:rsidR="00B60F2F" w:rsidRPr="00452696">
        <w:rPr>
          <w:rFonts w:ascii="Calibri" w:hAnsi="Calibri" w:cs="Calibri"/>
          <w:sz w:val="30"/>
          <w:szCs w:val="30"/>
          <w:highlight w:val="yellow"/>
        </w:rPr>
        <w:tab/>
      </w:r>
      <w:r w:rsidR="00B60F2F" w:rsidRPr="00452696">
        <w:rPr>
          <w:rFonts w:ascii="Calibri" w:hAnsi="Calibri" w:cs="Calibri"/>
          <w:sz w:val="30"/>
          <w:szCs w:val="30"/>
        </w:rPr>
        <w:tab/>
      </w:r>
      <w:r w:rsidR="00B60F2F" w:rsidRPr="00452696">
        <w:rPr>
          <w:rFonts w:ascii="Calibri" w:hAnsi="Calibri" w:cs="Calibri"/>
          <w:sz w:val="30"/>
          <w:szCs w:val="30"/>
        </w:rPr>
        <w:tab/>
      </w:r>
      <w:r w:rsidR="00B60F2F" w:rsidRPr="00452696">
        <w:rPr>
          <w:rFonts w:ascii="Calibri" w:hAnsi="Calibri" w:cs="Calibri"/>
          <w:strike/>
          <w:sz w:val="30"/>
          <w:szCs w:val="30"/>
          <w:highlight w:val="yellow"/>
        </w:rPr>
        <w:t>governing and communication documents </w:t>
      </w:r>
    </w:p>
    <w:p w14:paraId="7A387799" w14:textId="77777777" w:rsidR="00C43398" w:rsidRPr="00452696" w:rsidRDefault="00C43398" w:rsidP="00372BC1">
      <w:pPr>
        <w:widowControl w:val="0"/>
        <w:autoSpaceDE w:val="0"/>
        <w:autoSpaceDN w:val="0"/>
        <w:adjustRightInd w:val="0"/>
        <w:spacing w:after="240"/>
        <w:rPr>
          <w:rFonts w:ascii="Calibri" w:hAnsi="Calibri" w:cs="Calibri"/>
          <w:strike/>
          <w:sz w:val="30"/>
          <w:szCs w:val="30"/>
          <w:highlight w:val="yellow"/>
        </w:rPr>
      </w:pPr>
      <w:r w:rsidRPr="00452696">
        <w:rPr>
          <w:rFonts w:ascii="Calibri" w:hAnsi="Calibri" w:cs="Calibri"/>
          <w:sz w:val="30"/>
          <w:szCs w:val="30"/>
        </w:rPr>
        <w:tab/>
      </w:r>
      <w:r w:rsidRPr="00452696">
        <w:rPr>
          <w:rFonts w:ascii="Calibri" w:hAnsi="Calibri" w:cs="Calibri"/>
          <w:sz w:val="30"/>
          <w:szCs w:val="30"/>
        </w:rPr>
        <w:tab/>
      </w:r>
      <w:r w:rsidR="00372BC1" w:rsidRPr="00452696">
        <w:rPr>
          <w:rFonts w:ascii="Calibri" w:hAnsi="Calibri" w:cs="Calibri"/>
          <w:strike/>
          <w:sz w:val="30"/>
          <w:szCs w:val="30"/>
          <w:highlight w:val="yellow"/>
        </w:rPr>
        <w:t xml:space="preserve">4. Shall monitor attendance of all ASLC Council meetings, </w:t>
      </w:r>
      <w:r w:rsidRPr="00452696">
        <w:rPr>
          <w:rFonts w:ascii="Calibri" w:hAnsi="Calibri" w:cs="Calibri"/>
          <w:strike/>
          <w:sz w:val="30"/>
          <w:szCs w:val="30"/>
          <w:highlight w:val="yellow"/>
        </w:rPr>
        <w:tab/>
      </w:r>
      <w:r w:rsidRPr="00452696">
        <w:rPr>
          <w:rFonts w:ascii="Calibri" w:hAnsi="Calibri" w:cs="Calibri"/>
          <w:sz w:val="30"/>
          <w:szCs w:val="30"/>
        </w:rPr>
        <w:tab/>
      </w:r>
      <w:r w:rsidRPr="00452696">
        <w:rPr>
          <w:rFonts w:ascii="Calibri" w:hAnsi="Calibri" w:cs="Calibri"/>
          <w:sz w:val="30"/>
          <w:szCs w:val="30"/>
        </w:rPr>
        <w:tab/>
      </w:r>
      <w:r w:rsidR="00372BC1" w:rsidRPr="00452696">
        <w:rPr>
          <w:rFonts w:ascii="Calibri" w:hAnsi="Calibri" w:cs="Calibri"/>
          <w:strike/>
          <w:sz w:val="30"/>
          <w:szCs w:val="30"/>
          <w:highlight w:val="yellow"/>
        </w:rPr>
        <w:t>Commit</w:t>
      </w:r>
      <w:r w:rsidRPr="00452696">
        <w:rPr>
          <w:rFonts w:ascii="Calibri" w:hAnsi="Calibri" w:cs="Calibri"/>
          <w:strike/>
          <w:sz w:val="30"/>
          <w:szCs w:val="30"/>
          <w:highlight w:val="yellow"/>
        </w:rPr>
        <w:t>tee meetings, and Office Hours.</w:t>
      </w:r>
    </w:p>
    <w:p w14:paraId="63511287" w14:textId="77777777" w:rsidR="00C43398" w:rsidRPr="00452696" w:rsidRDefault="00C43398" w:rsidP="00C43398">
      <w:pPr>
        <w:widowControl w:val="0"/>
        <w:autoSpaceDE w:val="0"/>
        <w:autoSpaceDN w:val="0"/>
        <w:adjustRightInd w:val="0"/>
        <w:spacing w:after="240"/>
        <w:rPr>
          <w:rFonts w:ascii="Calibri" w:hAnsi="Calibri" w:cs="Calibri"/>
          <w:strike/>
          <w:sz w:val="30"/>
          <w:szCs w:val="30"/>
          <w:highlight w:val="yellow"/>
        </w:rPr>
      </w:pPr>
      <w:r w:rsidRPr="00452696">
        <w:rPr>
          <w:rFonts w:ascii="Calibri" w:hAnsi="Calibri" w:cs="Calibri"/>
          <w:sz w:val="30"/>
          <w:szCs w:val="30"/>
        </w:rPr>
        <w:tab/>
      </w:r>
      <w:r w:rsidRPr="00452696">
        <w:rPr>
          <w:rFonts w:ascii="Calibri" w:hAnsi="Calibri" w:cs="Calibri"/>
          <w:sz w:val="30"/>
          <w:szCs w:val="30"/>
        </w:rPr>
        <w:tab/>
      </w:r>
      <w:r w:rsidR="00372BC1" w:rsidRPr="00452696">
        <w:rPr>
          <w:rFonts w:ascii="Calibri" w:hAnsi="Calibri" w:cs="Calibri"/>
          <w:strike/>
          <w:sz w:val="30"/>
          <w:szCs w:val="30"/>
          <w:highlight w:val="yellow"/>
        </w:rPr>
        <w:t xml:space="preserve">5. Shall perform any other functions as deemed necessary </w:t>
      </w:r>
      <w:r w:rsidRPr="00452696">
        <w:rPr>
          <w:rFonts w:ascii="Calibri" w:hAnsi="Calibri" w:cs="Calibri"/>
          <w:strike/>
          <w:sz w:val="30"/>
          <w:szCs w:val="30"/>
          <w:highlight w:val="yellow"/>
        </w:rPr>
        <w:tab/>
      </w:r>
      <w:r w:rsidRPr="00452696">
        <w:rPr>
          <w:rFonts w:ascii="Calibri" w:hAnsi="Calibri" w:cs="Calibri"/>
          <w:sz w:val="30"/>
          <w:szCs w:val="30"/>
        </w:rPr>
        <w:tab/>
      </w:r>
      <w:r w:rsidRPr="00452696">
        <w:rPr>
          <w:rFonts w:ascii="Calibri" w:hAnsi="Calibri" w:cs="Calibri"/>
          <w:sz w:val="30"/>
          <w:szCs w:val="30"/>
        </w:rPr>
        <w:tab/>
      </w:r>
      <w:r w:rsidR="00372BC1" w:rsidRPr="00452696">
        <w:rPr>
          <w:rFonts w:ascii="Calibri" w:hAnsi="Calibri" w:cs="Calibri"/>
          <w:strike/>
          <w:sz w:val="30"/>
          <w:szCs w:val="30"/>
          <w:highlight w:val="yellow"/>
        </w:rPr>
        <w:t>by the President of the ASLC or majority vote of the ASLC.</w:t>
      </w:r>
    </w:p>
    <w:p w14:paraId="3840BF40" w14:textId="77777777" w:rsidR="00C43398" w:rsidRPr="00452696" w:rsidRDefault="00C43398" w:rsidP="00C43398">
      <w:pPr>
        <w:widowControl w:val="0"/>
        <w:autoSpaceDE w:val="0"/>
        <w:autoSpaceDN w:val="0"/>
        <w:adjustRightInd w:val="0"/>
        <w:spacing w:after="240"/>
        <w:rPr>
          <w:rFonts w:ascii="Calibri" w:hAnsi="Calibri" w:cs="Calibri"/>
          <w:strike/>
          <w:sz w:val="30"/>
          <w:szCs w:val="30"/>
          <w:highlight w:val="yellow"/>
        </w:rPr>
      </w:pPr>
      <w:r w:rsidRPr="00452696">
        <w:rPr>
          <w:rFonts w:ascii="Calibri" w:hAnsi="Calibri" w:cs="Calibri"/>
          <w:sz w:val="30"/>
          <w:szCs w:val="30"/>
        </w:rPr>
        <w:tab/>
      </w:r>
      <w:r w:rsidRPr="00452696">
        <w:rPr>
          <w:rFonts w:ascii="Calibri" w:hAnsi="Calibri" w:cs="Calibri"/>
          <w:sz w:val="30"/>
          <w:szCs w:val="30"/>
        </w:rPr>
        <w:tab/>
      </w:r>
      <w:r w:rsidRPr="00452696">
        <w:rPr>
          <w:rFonts w:ascii="Calibri" w:hAnsi="Calibri" w:cs="Calibri"/>
          <w:strike/>
          <w:sz w:val="30"/>
          <w:szCs w:val="30"/>
          <w:highlight w:val="yellow"/>
        </w:rPr>
        <w:t>6.  Four (4</w:t>
      </w:r>
      <w:proofErr w:type="gramStart"/>
      <w:r w:rsidRPr="00452696">
        <w:rPr>
          <w:rFonts w:ascii="Calibri" w:hAnsi="Calibri" w:cs="Calibri"/>
          <w:strike/>
          <w:sz w:val="30"/>
          <w:szCs w:val="30"/>
          <w:highlight w:val="yellow"/>
        </w:rPr>
        <w:t>) office</w:t>
      </w:r>
      <w:proofErr w:type="gramEnd"/>
      <w:r w:rsidRPr="00452696">
        <w:rPr>
          <w:rFonts w:ascii="Calibri" w:hAnsi="Calibri" w:cs="Calibri"/>
          <w:strike/>
          <w:sz w:val="30"/>
          <w:szCs w:val="30"/>
          <w:highlight w:val="yellow"/>
        </w:rPr>
        <w:t xml:space="preserve"> hours per week.</w:t>
      </w:r>
    </w:p>
    <w:p w14:paraId="26F5DDE8" w14:textId="77777777" w:rsidR="00C43398" w:rsidRPr="00452696" w:rsidRDefault="00C43398" w:rsidP="00372BC1">
      <w:pPr>
        <w:widowControl w:val="0"/>
        <w:autoSpaceDE w:val="0"/>
        <w:autoSpaceDN w:val="0"/>
        <w:adjustRightInd w:val="0"/>
        <w:spacing w:after="240"/>
        <w:rPr>
          <w:rFonts w:ascii="Calibri" w:hAnsi="Calibri" w:cs="Calibri"/>
          <w:strike/>
          <w:sz w:val="30"/>
          <w:szCs w:val="30"/>
          <w:highlight w:val="yellow"/>
        </w:rPr>
      </w:pPr>
      <w:r w:rsidRPr="00452696">
        <w:rPr>
          <w:rFonts w:ascii="Calibri" w:hAnsi="Calibri" w:cs="Calibri"/>
          <w:sz w:val="30"/>
          <w:szCs w:val="30"/>
        </w:rPr>
        <w:tab/>
      </w:r>
      <w:r w:rsidRPr="00452696">
        <w:rPr>
          <w:rFonts w:ascii="Calibri" w:hAnsi="Calibri" w:cs="Calibri"/>
          <w:sz w:val="30"/>
          <w:szCs w:val="30"/>
        </w:rPr>
        <w:tab/>
      </w:r>
      <w:r w:rsidRPr="00452696">
        <w:rPr>
          <w:rFonts w:ascii="Calibri" w:hAnsi="Calibri" w:cs="Calibri"/>
          <w:strike/>
          <w:sz w:val="30"/>
          <w:szCs w:val="30"/>
          <w:highlight w:val="yellow"/>
        </w:rPr>
        <w:t xml:space="preserve">7.  </w:t>
      </w:r>
      <w:r w:rsidR="00372BC1" w:rsidRPr="00452696">
        <w:rPr>
          <w:rFonts w:ascii="Calibri" w:hAnsi="Calibri" w:cs="Calibri"/>
          <w:strike/>
          <w:sz w:val="30"/>
          <w:szCs w:val="30"/>
          <w:highlight w:val="yellow"/>
        </w:rPr>
        <w:t xml:space="preserve">To serve on at least two (2) committees per school year </w:t>
      </w:r>
      <w:r w:rsidRPr="00452696">
        <w:rPr>
          <w:rFonts w:ascii="Calibri" w:hAnsi="Calibri" w:cs="Calibri"/>
          <w:strike/>
          <w:sz w:val="30"/>
          <w:szCs w:val="30"/>
          <w:highlight w:val="yellow"/>
        </w:rPr>
        <w:tab/>
      </w:r>
      <w:r w:rsidRPr="00452696">
        <w:rPr>
          <w:rFonts w:ascii="Calibri" w:hAnsi="Calibri" w:cs="Calibri"/>
          <w:sz w:val="30"/>
          <w:szCs w:val="30"/>
        </w:rPr>
        <w:tab/>
      </w:r>
      <w:r w:rsidRPr="00452696">
        <w:rPr>
          <w:rFonts w:ascii="Calibri" w:hAnsi="Calibri" w:cs="Calibri"/>
          <w:sz w:val="30"/>
          <w:szCs w:val="30"/>
        </w:rPr>
        <w:tab/>
      </w:r>
      <w:r w:rsidR="00372BC1" w:rsidRPr="00452696">
        <w:rPr>
          <w:rFonts w:ascii="Calibri" w:hAnsi="Calibri" w:cs="Calibri"/>
          <w:strike/>
          <w:sz w:val="30"/>
          <w:szCs w:val="30"/>
          <w:highlight w:val="yellow"/>
        </w:rPr>
        <w:t>(1 shared governance, 1  ASLC)</w:t>
      </w:r>
      <w:proofErr w:type="gramStart"/>
      <w:r w:rsidR="00372BC1" w:rsidRPr="00452696">
        <w:rPr>
          <w:rFonts w:ascii="Calibri" w:hAnsi="Calibri" w:cs="Calibri"/>
          <w:strike/>
          <w:sz w:val="30"/>
          <w:szCs w:val="30"/>
          <w:highlight w:val="yellow"/>
        </w:rPr>
        <w:t>. </w:t>
      </w:r>
      <w:proofErr w:type="gramEnd"/>
    </w:p>
    <w:p w14:paraId="414ED716" w14:textId="77777777" w:rsidR="00372BC1" w:rsidRPr="00B60F2F" w:rsidRDefault="00C43398" w:rsidP="00372BC1">
      <w:pPr>
        <w:widowControl w:val="0"/>
        <w:autoSpaceDE w:val="0"/>
        <w:autoSpaceDN w:val="0"/>
        <w:adjustRightInd w:val="0"/>
        <w:spacing w:after="240"/>
        <w:rPr>
          <w:rFonts w:ascii="Times" w:hAnsi="Times" w:cs="Times"/>
          <w:strike/>
        </w:rPr>
      </w:pPr>
      <w:r w:rsidRPr="00452696">
        <w:rPr>
          <w:rFonts w:ascii="Calibri" w:hAnsi="Calibri" w:cs="Calibri"/>
          <w:sz w:val="30"/>
          <w:szCs w:val="30"/>
        </w:rPr>
        <w:tab/>
      </w:r>
      <w:r w:rsidRPr="00452696">
        <w:rPr>
          <w:rFonts w:ascii="Calibri" w:hAnsi="Calibri" w:cs="Calibri"/>
          <w:sz w:val="30"/>
          <w:szCs w:val="30"/>
        </w:rPr>
        <w:tab/>
      </w:r>
      <w:r w:rsidR="00372BC1" w:rsidRPr="00452696">
        <w:rPr>
          <w:rFonts w:ascii="Calibri" w:hAnsi="Calibri" w:cs="Calibri"/>
          <w:strike/>
          <w:sz w:val="30"/>
          <w:szCs w:val="30"/>
          <w:highlight w:val="yellow"/>
        </w:rPr>
        <w:t>8. To report directly to the President of the ASLC.</w:t>
      </w:r>
      <w:r w:rsidR="00372BC1" w:rsidRPr="00B60F2F">
        <w:rPr>
          <w:rFonts w:ascii="Calibri" w:hAnsi="Calibri" w:cs="Calibri"/>
          <w:strike/>
          <w:sz w:val="30"/>
          <w:szCs w:val="30"/>
        </w:rPr>
        <w:t xml:space="preserve"> </w:t>
      </w:r>
    </w:p>
    <w:p w14:paraId="089E3D9D" w14:textId="77777777" w:rsidR="00C43398" w:rsidRDefault="00372BC1" w:rsidP="00C43398">
      <w:pPr>
        <w:widowControl w:val="0"/>
        <w:autoSpaceDE w:val="0"/>
        <w:autoSpaceDN w:val="0"/>
        <w:adjustRightInd w:val="0"/>
        <w:spacing w:after="240"/>
        <w:rPr>
          <w:rFonts w:ascii="Times" w:hAnsi="Times" w:cs="Times"/>
        </w:rPr>
      </w:pPr>
      <w:r>
        <w:rPr>
          <w:rFonts w:ascii="Calibri" w:hAnsi="Calibri" w:cs="Calibri"/>
          <w:b/>
          <w:bCs/>
          <w:sz w:val="32"/>
          <w:szCs w:val="32"/>
        </w:rPr>
        <w:t xml:space="preserve">1.5 Treasurer </w:t>
      </w:r>
    </w:p>
    <w:p w14:paraId="39AE629D" w14:textId="77777777" w:rsidR="00C43398" w:rsidRDefault="00C43398" w:rsidP="00C43398">
      <w:pPr>
        <w:widowControl w:val="0"/>
        <w:autoSpaceDE w:val="0"/>
        <w:autoSpaceDN w:val="0"/>
        <w:adjustRightInd w:val="0"/>
        <w:spacing w:after="240"/>
        <w:rPr>
          <w:rFonts w:asciiTheme="majorHAnsi" w:hAnsiTheme="majorHAnsi" w:cs="Calibri"/>
          <w:sz w:val="30"/>
          <w:szCs w:val="30"/>
        </w:rPr>
      </w:pPr>
      <w:r>
        <w:rPr>
          <w:rFonts w:ascii="Times" w:hAnsi="Times" w:cs="Times"/>
        </w:rPr>
        <w:tab/>
      </w:r>
      <w:r>
        <w:rPr>
          <w:rFonts w:ascii="Times" w:hAnsi="Times" w:cs="Times"/>
        </w:rPr>
        <w:tab/>
      </w:r>
      <w:r w:rsidRPr="00C43398">
        <w:rPr>
          <w:rFonts w:asciiTheme="majorHAnsi" w:hAnsiTheme="majorHAnsi" w:cs="Times"/>
          <w:sz w:val="30"/>
          <w:szCs w:val="30"/>
        </w:rPr>
        <w:t xml:space="preserve">1.  </w:t>
      </w:r>
      <w:r w:rsidR="00372BC1" w:rsidRPr="00C43398">
        <w:rPr>
          <w:rFonts w:asciiTheme="majorHAnsi" w:hAnsiTheme="majorHAnsi" w:cs="Calibri"/>
          <w:sz w:val="30"/>
          <w:szCs w:val="30"/>
        </w:rPr>
        <w:t>Prepare the ASLC budget for the following year</w:t>
      </w:r>
      <w:r w:rsidRPr="00C43398">
        <w:rPr>
          <w:rFonts w:asciiTheme="majorHAnsi" w:hAnsiTheme="majorHAnsi" w:cs="Calibri"/>
          <w:sz w:val="30"/>
          <w:szCs w:val="30"/>
        </w:rPr>
        <w:t>.</w:t>
      </w:r>
    </w:p>
    <w:p w14:paraId="69C9897A" w14:textId="6DC28428" w:rsidR="00913042" w:rsidRPr="00913042" w:rsidRDefault="00913042" w:rsidP="00C43398">
      <w:pPr>
        <w:widowControl w:val="0"/>
        <w:autoSpaceDE w:val="0"/>
        <w:autoSpaceDN w:val="0"/>
        <w:adjustRightInd w:val="0"/>
        <w:spacing w:after="240"/>
        <w:rPr>
          <w:rFonts w:asciiTheme="majorHAnsi" w:hAnsiTheme="majorHAnsi" w:cs="Calibri"/>
          <w:color w:val="FF0000"/>
          <w:sz w:val="30"/>
          <w:szCs w:val="30"/>
        </w:rPr>
      </w:pPr>
      <w:r>
        <w:rPr>
          <w:rFonts w:asciiTheme="majorHAnsi" w:hAnsiTheme="majorHAnsi" w:cs="Calibri"/>
          <w:sz w:val="30"/>
          <w:szCs w:val="30"/>
        </w:rPr>
        <w:tab/>
      </w:r>
      <w:r>
        <w:rPr>
          <w:rFonts w:asciiTheme="majorHAnsi" w:hAnsiTheme="majorHAnsi" w:cs="Calibri"/>
          <w:sz w:val="30"/>
          <w:szCs w:val="30"/>
        </w:rPr>
        <w:tab/>
      </w:r>
      <w:r w:rsidRPr="00452696">
        <w:rPr>
          <w:rFonts w:asciiTheme="majorHAnsi" w:hAnsiTheme="majorHAnsi" w:cs="Calibri"/>
          <w:color w:val="FF0000"/>
          <w:sz w:val="30"/>
          <w:szCs w:val="30"/>
          <w:highlight w:val="yellow"/>
        </w:rPr>
        <w:t xml:space="preserve">2.  </w:t>
      </w:r>
      <w:r w:rsidR="002965DC">
        <w:rPr>
          <w:rFonts w:asciiTheme="majorHAnsi" w:hAnsiTheme="majorHAnsi" w:cs="Calibri"/>
          <w:color w:val="FF0000"/>
          <w:sz w:val="30"/>
          <w:szCs w:val="30"/>
          <w:highlight w:val="yellow"/>
        </w:rPr>
        <w:t>May</w:t>
      </w:r>
      <w:r w:rsidRPr="00452696">
        <w:rPr>
          <w:rFonts w:asciiTheme="majorHAnsi" w:hAnsiTheme="majorHAnsi" w:cs="Calibri"/>
          <w:color w:val="FF0000"/>
          <w:sz w:val="30"/>
          <w:szCs w:val="30"/>
          <w:highlight w:val="yellow"/>
        </w:rPr>
        <w:t xml:space="preserve"> be the appointed chair of the Budget Committee.</w:t>
      </w:r>
    </w:p>
    <w:p w14:paraId="7209EBD0" w14:textId="77777777" w:rsidR="00C43398" w:rsidRPr="00C43398" w:rsidRDefault="00C43398" w:rsidP="00C43398">
      <w:pPr>
        <w:widowControl w:val="0"/>
        <w:autoSpaceDE w:val="0"/>
        <w:autoSpaceDN w:val="0"/>
        <w:adjustRightInd w:val="0"/>
        <w:spacing w:after="240"/>
        <w:rPr>
          <w:rFonts w:asciiTheme="majorHAnsi" w:hAnsiTheme="majorHAnsi" w:cs="Times"/>
          <w:sz w:val="30"/>
          <w:szCs w:val="30"/>
        </w:rPr>
      </w:pPr>
      <w:r w:rsidRPr="00C43398">
        <w:rPr>
          <w:rFonts w:asciiTheme="majorHAnsi" w:hAnsiTheme="majorHAnsi" w:cs="Calibri"/>
          <w:sz w:val="30"/>
          <w:szCs w:val="30"/>
        </w:rPr>
        <w:tab/>
      </w:r>
      <w:r w:rsidRPr="00C43398">
        <w:rPr>
          <w:rFonts w:asciiTheme="majorHAnsi" w:hAnsiTheme="majorHAnsi" w:cs="Calibri"/>
          <w:sz w:val="30"/>
          <w:szCs w:val="30"/>
        </w:rPr>
        <w:tab/>
        <w:t xml:space="preserve">2.  </w:t>
      </w:r>
      <w:r w:rsidR="00372BC1" w:rsidRPr="00C43398">
        <w:rPr>
          <w:rFonts w:asciiTheme="majorHAnsi" w:hAnsiTheme="majorHAnsi" w:cs="Calibri"/>
          <w:sz w:val="30"/>
          <w:szCs w:val="30"/>
        </w:rPr>
        <w:t xml:space="preserve">Administer the current ASLC budget for the following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year.  </w:t>
      </w:r>
    </w:p>
    <w:p w14:paraId="01A86F0C" w14:textId="77777777" w:rsidR="00C43398" w:rsidRPr="00C43398" w:rsidRDefault="00C43398" w:rsidP="00C43398">
      <w:pPr>
        <w:widowControl w:val="0"/>
        <w:autoSpaceDE w:val="0"/>
        <w:autoSpaceDN w:val="0"/>
        <w:adjustRightInd w:val="0"/>
        <w:spacing w:after="240"/>
        <w:rPr>
          <w:rFonts w:asciiTheme="majorHAnsi" w:hAnsiTheme="majorHAnsi" w:cs="Calibri"/>
          <w:sz w:val="30"/>
          <w:szCs w:val="30"/>
        </w:rPr>
      </w:pPr>
      <w:r w:rsidRPr="00C43398">
        <w:rPr>
          <w:rFonts w:asciiTheme="majorHAnsi" w:hAnsiTheme="majorHAnsi" w:cs="Times"/>
          <w:sz w:val="30"/>
          <w:szCs w:val="30"/>
        </w:rPr>
        <w:tab/>
      </w:r>
      <w:r w:rsidRPr="00C43398">
        <w:rPr>
          <w:rFonts w:asciiTheme="majorHAnsi" w:hAnsiTheme="majorHAnsi" w:cs="Times"/>
          <w:sz w:val="30"/>
          <w:szCs w:val="30"/>
        </w:rPr>
        <w:tab/>
        <w:t xml:space="preserve">3.  </w:t>
      </w:r>
      <w:r w:rsidR="00372BC1" w:rsidRPr="00C43398">
        <w:rPr>
          <w:rFonts w:asciiTheme="majorHAnsi" w:hAnsiTheme="majorHAnsi" w:cs="Calibri"/>
          <w:sz w:val="30"/>
          <w:szCs w:val="30"/>
        </w:rPr>
        <w:t xml:space="preserve">Keep a current record of the financial state and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 xml:space="preserve">maintain the accounts of the ASLC. </w:t>
      </w:r>
    </w:p>
    <w:p w14:paraId="35B8C2CD" w14:textId="77777777" w:rsidR="00C43398" w:rsidRPr="00C43398" w:rsidRDefault="00C43398" w:rsidP="00C43398">
      <w:pPr>
        <w:widowControl w:val="0"/>
        <w:autoSpaceDE w:val="0"/>
        <w:autoSpaceDN w:val="0"/>
        <w:adjustRightInd w:val="0"/>
        <w:spacing w:after="240"/>
        <w:rPr>
          <w:rFonts w:asciiTheme="majorHAnsi" w:hAnsiTheme="majorHAnsi" w:cs="Times"/>
          <w:sz w:val="30"/>
          <w:szCs w:val="30"/>
        </w:rPr>
      </w:pPr>
      <w:r w:rsidRPr="00C43398">
        <w:rPr>
          <w:rFonts w:asciiTheme="majorHAnsi" w:hAnsiTheme="majorHAnsi" w:cs="Calibri"/>
          <w:sz w:val="30"/>
          <w:szCs w:val="30"/>
        </w:rPr>
        <w:tab/>
      </w:r>
      <w:r w:rsidRPr="00C43398">
        <w:rPr>
          <w:rFonts w:asciiTheme="majorHAnsi" w:hAnsiTheme="majorHAnsi" w:cs="Calibri"/>
          <w:sz w:val="30"/>
          <w:szCs w:val="30"/>
        </w:rPr>
        <w:tab/>
        <w:t xml:space="preserve">4.  </w:t>
      </w:r>
      <w:r w:rsidR="00372BC1" w:rsidRPr="00C43398">
        <w:rPr>
          <w:rFonts w:asciiTheme="majorHAnsi" w:hAnsiTheme="majorHAnsi" w:cs="Calibri"/>
          <w:sz w:val="30"/>
          <w:szCs w:val="30"/>
        </w:rPr>
        <w:t>Uphold and maintain the financial code.  </w:t>
      </w:r>
    </w:p>
    <w:p w14:paraId="0C160918" w14:textId="77777777" w:rsidR="00C43398" w:rsidRDefault="00C43398" w:rsidP="00C43398">
      <w:pPr>
        <w:widowControl w:val="0"/>
        <w:autoSpaceDE w:val="0"/>
        <w:autoSpaceDN w:val="0"/>
        <w:adjustRightInd w:val="0"/>
        <w:spacing w:after="240"/>
        <w:rPr>
          <w:rFonts w:asciiTheme="majorHAnsi" w:hAnsiTheme="majorHAnsi" w:cs="Calibri"/>
          <w:sz w:val="30"/>
          <w:szCs w:val="30"/>
        </w:rPr>
      </w:pPr>
      <w:r w:rsidRPr="00C43398">
        <w:rPr>
          <w:rFonts w:asciiTheme="majorHAnsi" w:hAnsiTheme="majorHAnsi" w:cs="Times"/>
          <w:sz w:val="30"/>
          <w:szCs w:val="30"/>
        </w:rPr>
        <w:tab/>
      </w:r>
      <w:r w:rsidRPr="00C43398">
        <w:rPr>
          <w:rFonts w:asciiTheme="majorHAnsi" w:hAnsiTheme="majorHAnsi" w:cs="Times"/>
          <w:sz w:val="30"/>
          <w:szCs w:val="30"/>
        </w:rPr>
        <w:tab/>
        <w:t xml:space="preserve">5.  </w:t>
      </w:r>
      <w:r w:rsidR="00372BC1" w:rsidRPr="00C43398">
        <w:rPr>
          <w:rFonts w:asciiTheme="majorHAnsi" w:hAnsiTheme="majorHAnsi" w:cs="Calibri"/>
          <w:sz w:val="30"/>
          <w:szCs w:val="30"/>
        </w:rPr>
        <w:t xml:space="preserve">Shall prepare and present monthly budget reports to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the Student Senate.  </w:t>
      </w:r>
    </w:p>
    <w:p w14:paraId="44679BC2" w14:textId="4934C26B" w:rsidR="00B60F2F" w:rsidRPr="00B60F2F" w:rsidRDefault="00B60F2F" w:rsidP="00C43398">
      <w:pPr>
        <w:widowControl w:val="0"/>
        <w:autoSpaceDE w:val="0"/>
        <w:autoSpaceDN w:val="0"/>
        <w:adjustRightInd w:val="0"/>
        <w:spacing w:after="240"/>
        <w:rPr>
          <w:rFonts w:asciiTheme="majorHAnsi" w:hAnsiTheme="majorHAnsi" w:cs="Times"/>
          <w:color w:val="FF0000"/>
          <w:sz w:val="30"/>
          <w:szCs w:val="30"/>
        </w:rPr>
      </w:pPr>
      <w:r>
        <w:rPr>
          <w:rFonts w:asciiTheme="majorHAnsi" w:hAnsiTheme="majorHAnsi" w:cs="Calibri"/>
          <w:sz w:val="30"/>
          <w:szCs w:val="30"/>
        </w:rPr>
        <w:tab/>
      </w:r>
      <w:r>
        <w:rPr>
          <w:rFonts w:asciiTheme="majorHAnsi" w:hAnsiTheme="majorHAnsi" w:cs="Calibri"/>
          <w:sz w:val="30"/>
          <w:szCs w:val="30"/>
        </w:rPr>
        <w:tab/>
      </w:r>
      <w:r w:rsidRPr="00452696">
        <w:rPr>
          <w:rFonts w:asciiTheme="majorHAnsi" w:hAnsiTheme="majorHAnsi" w:cs="Calibri"/>
          <w:color w:val="FF0000"/>
          <w:sz w:val="30"/>
          <w:szCs w:val="30"/>
          <w:highlight w:val="yellow"/>
        </w:rPr>
        <w:t>6. Shall manage all ASLC fundraising initiatives</w:t>
      </w:r>
      <w:r w:rsidR="00452696" w:rsidRPr="00452696">
        <w:rPr>
          <w:rFonts w:asciiTheme="majorHAnsi" w:hAnsiTheme="majorHAnsi" w:cs="Calibri"/>
          <w:color w:val="FF0000"/>
          <w:sz w:val="30"/>
          <w:szCs w:val="30"/>
          <w:highlight w:val="yellow"/>
        </w:rPr>
        <w:t>.</w:t>
      </w:r>
    </w:p>
    <w:p w14:paraId="55CF4A9A" w14:textId="77777777" w:rsidR="00C43398" w:rsidRPr="00C43398" w:rsidRDefault="00B60F2F" w:rsidP="00C43398">
      <w:pPr>
        <w:widowControl w:val="0"/>
        <w:autoSpaceDE w:val="0"/>
        <w:autoSpaceDN w:val="0"/>
        <w:adjustRightInd w:val="0"/>
        <w:spacing w:after="240"/>
        <w:rPr>
          <w:rFonts w:asciiTheme="majorHAnsi" w:hAnsiTheme="majorHAnsi" w:cs="Times"/>
          <w:sz w:val="30"/>
          <w:szCs w:val="30"/>
        </w:rPr>
      </w:pPr>
      <w:r>
        <w:rPr>
          <w:rFonts w:asciiTheme="majorHAnsi" w:hAnsiTheme="majorHAnsi" w:cs="Times"/>
          <w:sz w:val="30"/>
          <w:szCs w:val="30"/>
        </w:rPr>
        <w:tab/>
      </w:r>
      <w:r>
        <w:rPr>
          <w:rFonts w:asciiTheme="majorHAnsi" w:hAnsiTheme="majorHAnsi" w:cs="Times"/>
          <w:sz w:val="30"/>
          <w:szCs w:val="30"/>
        </w:rPr>
        <w:tab/>
        <w:t>7</w:t>
      </w:r>
      <w:r w:rsidR="00C43398" w:rsidRPr="00C43398">
        <w:rPr>
          <w:rFonts w:asciiTheme="majorHAnsi" w:hAnsiTheme="majorHAnsi" w:cs="Times"/>
          <w:sz w:val="30"/>
          <w:szCs w:val="30"/>
        </w:rPr>
        <w:t xml:space="preserve">.  </w:t>
      </w:r>
      <w:r w:rsidR="00372BC1" w:rsidRPr="00C43398">
        <w:rPr>
          <w:rFonts w:asciiTheme="majorHAnsi" w:hAnsiTheme="majorHAnsi" w:cs="Calibri"/>
          <w:sz w:val="30"/>
          <w:szCs w:val="30"/>
        </w:rPr>
        <w:t xml:space="preserve">Shall perform any other functions as deemed necessary </w:t>
      </w:r>
      <w:r w:rsidR="00C43398" w:rsidRPr="00C43398">
        <w:rPr>
          <w:rFonts w:asciiTheme="majorHAnsi" w:hAnsiTheme="majorHAnsi" w:cs="Calibri"/>
          <w:sz w:val="30"/>
          <w:szCs w:val="30"/>
        </w:rPr>
        <w:tab/>
      </w:r>
      <w:r w:rsidR="00C43398" w:rsidRPr="00C43398">
        <w:rPr>
          <w:rFonts w:asciiTheme="majorHAnsi" w:hAnsiTheme="majorHAnsi" w:cs="Calibri"/>
          <w:sz w:val="30"/>
          <w:szCs w:val="30"/>
        </w:rPr>
        <w:tab/>
      </w:r>
      <w:r w:rsidR="00C43398" w:rsidRPr="00C43398">
        <w:rPr>
          <w:rFonts w:asciiTheme="majorHAnsi" w:hAnsiTheme="majorHAnsi" w:cs="Calibri"/>
          <w:sz w:val="30"/>
          <w:szCs w:val="30"/>
        </w:rPr>
        <w:tab/>
      </w:r>
      <w:r w:rsidR="00372BC1" w:rsidRPr="00C43398">
        <w:rPr>
          <w:rFonts w:asciiTheme="majorHAnsi" w:hAnsiTheme="majorHAnsi" w:cs="Calibri"/>
          <w:sz w:val="30"/>
          <w:szCs w:val="30"/>
        </w:rPr>
        <w:t xml:space="preserve">by the President of the  ASLC or a majority vote of the </w:t>
      </w:r>
      <w:r w:rsidR="00C43398" w:rsidRPr="00C43398">
        <w:rPr>
          <w:rFonts w:asciiTheme="majorHAnsi" w:hAnsiTheme="majorHAnsi" w:cs="Calibri"/>
          <w:sz w:val="30"/>
          <w:szCs w:val="30"/>
        </w:rPr>
        <w:tab/>
      </w:r>
      <w:r w:rsidR="00C43398" w:rsidRPr="00C43398">
        <w:rPr>
          <w:rFonts w:asciiTheme="majorHAnsi" w:hAnsiTheme="majorHAnsi" w:cs="Calibri"/>
          <w:sz w:val="30"/>
          <w:szCs w:val="30"/>
        </w:rPr>
        <w:tab/>
      </w:r>
      <w:r w:rsidR="00C43398" w:rsidRPr="00C43398">
        <w:rPr>
          <w:rFonts w:asciiTheme="majorHAnsi" w:hAnsiTheme="majorHAnsi" w:cs="Calibri"/>
          <w:sz w:val="30"/>
          <w:szCs w:val="30"/>
        </w:rPr>
        <w:tab/>
      </w:r>
      <w:r w:rsidR="00372BC1" w:rsidRPr="00C43398">
        <w:rPr>
          <w:rFonts w:asciiTheme="majorHAnsi" w:hAnsiTheme="majorHAnsi" w:cs="Calibri"/>
          <w:sz w:val="30"/>
          <w:szCs w:val="30"/>
        </w:rPr>
        <w:t>ASLC.  </w:t>
      </w:r>
    </w:p>
    <w:p w14:paraId="0C6DC9B8" w14:textId="77777777" w:rsidR="00C43398" w:rsidRPr="00C43398" w:rsidRDefault="00B60F2F" w:rsidP="00C43398">
      <w:pPr>
        <w:widowControl w:val="0"/>
        <w:autoSpaceDE w:val="0"/>
        <w:autoSpaceDN w:val="0"/>
        <w:adjustRightInd w:val="0"/>
        <w:spacing w:after="240"/>
        <w:rPr>
          <w:rFonts w:asciiTheme="majorHAnsi" w:hAnsiTheme="majorHAnsi" w:cs="Calibri"/>
          <w:sz w:val="30"/>
          <w:szCs w:val="30"/>
        </w:rPr>
      </w:pPr>
      <w:r>
        <w:rPr>
          <w:rFonts w:asciiTheme="majorHAnsi" w:hAnsiTheme="majorHAnsi" w:cs="Times"/>
          <w:sz w:val="30"/>
          <w:szCs w:val="30"/>
        </w:rPr>
        <w:tab/>
      </w:r>
      <w:r>
        <w:rPr>
          <w:rFonts w:asciiTheme="majorHAnsi" w:hAnsiTheme="majorHAnsi" w:cs="Times"/>
          <w:sz w:val="30"/>
          <w:szCs w:val="30"/>
        </w:rPr>
        <w:tab/>
        <w:t>8</w:t>
      </w:r>
      <w:r w:rsidR="00C43398" w:rsidRPr="00C43398">
        <w:rPr>
          <w:rFonts w:asciiTheme="majorHAnsi" w:hAnsiTheme="majorHAnsi" w:cs="Times"/>
          <w:sz w:val="30"/>
          <w:szCs w:val="30"/>
        </w:rPr>
        <w:t xml:space="preserve">.  </w:t>
      </w:r>
      <w:r w:rsidR="00372BC1" w:rsidRPr="00C43398">
        <w:rPr>
          <w:rFonts w:asciiTheme="majorHAnsi" w:hAnsiTheme="majorHAnsi" w:cs="Calibri"/>
          <w:sz w:val="30"/>
          <w:szCs w:val="30"/>
        </w:rPr>
        <w:t xml:space="preserve">To serve on at least (1) </w:t>
      </w:r>
      <w:proofErr w:type="gramStart"/>
      <w:r w:rsidR="00372BC1" w:rsidRPr="00C43398">
        <w:rPr>
          <w:rFonts w:asciiTheme="majorHAnsi" w:hAnsiTheme="majorHAnsi" w:cs="Calibri"/>
          <w:sz w:val="30"/>
          <w:szCs w:val="30"/>
        </w:rPr>
        <w:t>Shared</w:t>
      </w:r>
      <w:proofErr w:type="gramEnd"/>
      <w:r w:rsidR="00372BC1" w:rsidRPr="00C43398">
        <w:rPr>
          <w:rFonts w:asciiTheme="majorHAnsi" w:hAnsiTheme="majorHAnsi" w:cs="Calibri"/>
          <w:sz w:val="30"/>
          <w:szCs w:val="30"/>
        </w:rPr>
        <w:t xml:space="preserve"> governance and (1) ASLC </w:t>
      </w:r>
      <w:r w:rsidR="00C43398">
        <w:rPr>
          <w:rFonts w:asciiTheme="majorHAnsi" w:hAnsiTheme="majorHAnsi" w:cs="Calibri"/>
          <w:sz w:val="30"/>
          <w:szCs w:val="30"/>
        </w:rPr>
        <w:tab/>
      </w:r>
      <w:r w:rsidR="00C43398">
        <w:rPr>
          <w:rFonts w:asciiTheme="majorHAnsi" w:hAnsiTheme="majorHAnsi" w:cs="Calibri"/>
          <w:sz w:val="30"/>
          <w:szCs w:val="30"/>
        </w:rPr>
        <w:tab/>
      </w:r>
      <w:r w:rsidR="00372BC1" w:rsidRPr="00C43398">
        <w:rPr>
          <w:rFonts w:asciiTheme="majorHAnsi" w:hAnsiTheme="majorHAnsi" w:cs="Calibri"/>
          <w:sz w:val="30"/>
          <w:szCs w:val="30"/>
        </w:rPr>
        <w:t>standing committee</w:t>
      </w:r>
      <w:r w:rsidR="00CA5D79">
        <w:rPr>
          <w:rFonts w:asciiTheme="majorHAnsi" w:hAnsiTheme="majorHAnsi" w:cs="Calibri"/>
          <w:sz w:val="30"/>
          <w:szCs w:val="30"/>
        </w:rPr>
        <w:t xml:space="preserve"> </w:t>
      </w:r>
      <w:r w:rsidR="00CA5D79" w:rsidRPr="00452696">
        <w:rPr>
          <w:rFonts w:asciiTheme="majorHAnsi" w:hAnsiTheme="majorHAnsi" w:cs="Calibri"/>
          <w:color w:val="FF0000"/>
          <w:sz w:val="30"/>
          <w:szCs w:val="30"/>
          <w:highlight w:val="yellow"/>
        </w:rPr>
        <w:t>or ad hoc committee</w:t>
      </w:r>
      <w:r w:rsidR="00372BC1" w:rsidRPr="00452696">
        <w:rPr>
          <w:rFonts w:asciiTheme="majorHAnsi" w:hAnsiTheme="majorHAnsi" w:cs="Calibri"/>
          <w:sz w:val="30"/>
          <w:szCs w:val="30"/>
          <w:highlight w:val="yellow"/>
        </w:rPr>
        <w:t>.</w:t>
      </w:r>
      <w:r w:rsidR="00372BC1" w:rsidRPr="00C43398">
        <w:rPr>
          <w:rFonts w:asciiTheme="majorHAnsi" w:hAnsiTheme="majorHAnsi" w:cs="Calibri"/>
          <w:sz w:val="30"/>
          <w:szCs w:val="30"/>
        </w:rPr>
        <w:t xml:space="preserve"> </w:t>
      </w:r>
    </w:p>
    <w:p w14:paraId="6AE04E2A" w14:textId="77777777" w:rsidR="00C43398" w:rsidRPr="00C43398" w:rsidRDefault="00B60F2F" w:rsidP="00C43398">
      <w:pPr>
        <w:widowControl w:val="0"/>
        <w:autoSpaceDE w:val="0"/>
        <w:autoSpaceDN w:val="0"/>
        <w:adjustRightInd w:val="0"/>
        <w:spacing w:after="240"/>
        <w:rPr>
          <w:rFonts w:asciiTheme="majorHAnsi" w:hAnsiTheme="majorHAnsi" w:cs="Calibri"/>
          <w:sz w:val="30"/>
          <w:szCs w:val="30"/>
        </w:rPr>
      </w:pPr>
      <w:r>
        <w:rPr>
          <w:rFonts w:asciiTheme="majorHAnsi" w:hAnsiTheme="majorHAnsi" w:cs="Calibri"/>
          <w:sz w:val="30"/>
          <w:szCs w:val="30"/>
        </w:rPr>
        <w:tab/>
      </w:r>
      <w:r>
        <w:rPr>
          <w:rFonts w:asciiTheme="majorHAnsi" w:hAnsiTheme="majorHAnsi" w:cs="Calibri"/>
          <w:sz w:val="30"/>
          <w:szCs w:val="30"/>
        </w:rPr>
        <w:tab/>
        <w:t>9</w:t>
      </w:r>
      <w:r w:rsidR="00C43398" w:rsidRPr="00C43398">
        <w:rPr>
          <w:rFonts w:asciiTheme="majorHAnsi" w:hAnsiTheme="majorHAnsi" w:cs="Calibri"/>
          <w:sz w:val="30"/>
          <w:szCs w:val="30"/>
        </w:rPr>
        <w:t xml:space="preserve">.  </w:t>
      </w:r>
      <w:r w:rsidR="00372BC1" w:rsidRPr="00C43398">
        <w:rPr>
          <w:rFonts w:asciiTheme="majorHAnsi" w:hAnsiTheme="majorHAnsi" w:cs="Calibri"/>
          <w:sz w:val="30"/>
          <w:szCs w:val="30"/>
        </w:rPr>
        <w:t>Three (3</w:t>
      </w:r>
      <w:proofErr w:type="gramStart"/>
      <w:r w:rsidR="00372BC1" w:rsidRPr="00C43398">
        <w:rPr>
          <w:rFonts w:asciiTheme="majorHAnsi" w:hAnsiTheme="majorHAnsi" w:cs="Calibri"/>
          <w:sz w:val="30"/>
          <w:szCs w:val="30"/>
        </w:rPr>
        <w:t>) office</w:t>
      </w:r>
      <w:proofErr w:type="gramEnd"/>
      <w:r w:rsidR="00372BC1" w:rsidRPr="00C43398">
        <w:rPr>
          <w:rFonts w:asciiTheme="majorHAnsi" w:hAnsiTheme="majorHAnsi" w:cs="Calibri"/>
          <w:sz w:val="30"/>
          <w:szCs w:val="30"/>
        </w:rPr>
        <w:t xml:space="preserve"> hours per week. </w:t>
      </w:r>
    </w:p>
    <w:p w14:paraId="3A23958C" w14:textId="77777777" w:rsidR="00372BC1" w:rsidRPr="00C43398" w:rsidRDefault="00B60F2F" w:rsidP="00C43398">
      <w:pPr>
        <w:widowControl w:val="0"/>
        <w:autoSpaceDE w:val="0"/>
        <w:autoSpaceDN w:val="0"/>
        <w:adjustRightInd w:val="0"/>
        <w:spacing w:after="240"/>
        <w:rPr>
          <w:rFonts w:ascii="Times" w:hAnsi="Times" w:cs="Times"/>
        </w:rPr>
      </w:pPr>
      <w:r>
        <w:rPr>
          <w:rFonts w:asciiTheme="majorHAnsi" w:hAnsiTheme="majorHAnsi" w:cs="Calibri"/>
          <w:sz w:val="30"/>
          <w:szCs w:val="30"/>
        </w:rPr>
        <w:tab/>
      </w:r>
      <w:r>
        <w:rPr>
          <w:rFonts w:asciiTheme="majorHAnsi" w:hAnsiTheme="majorHAnsi" w:cs="Calibri"/>
          <w:sz w:val="30"/>
          <w:szCs w:val="30"/>
        </w:rPr>
        <w:tab/>
        <w:t>10</w:t>
      </w:r>
      <w:r w:rsidR="00C43398" w:rsidRPr="00C43398">
        <w:rPr>
          <w:rFonts w:asciiTheme="majorHAnsi" w:hAnsiTheme="majorHAnsi" w:cs="Calibri"/>
          <w:sz w:val="30"/>
          <w:szCs w:val="30"/>
        </w:rPr>
        <w:t xml:space="preserve">.  </w:t>
      </w:r>
      <w:r w:rsidR="00372BC1" w:rsidRPr="00C43398">
        <w:rPr>
          <w:rFonts w:asciiTheme="majorHAnsi" w:hAnsiTheme="majorHAnsi" w:cs="Calibri"/>
          <w:sz w:val="30"/>
          <w:szCs w:val="30"/>
        </w:rPr>
        <w:t>To report directly</w:t>
      </w:r>
      <w:r w:rsidR="00372BC1">
        <w:rPr>
          <w:rFonts w:ascii="Calibri" w:hAnsi="Calibri" w:cs="Calibri"/>
          <w:sz w:val="30"/>
          <w:szCs w:val="30"/>
        </w:rPr>
        <w:t xml:space="preserve"> to the President of the ASLC.  </w:t>
      </w:r>
    </w:p>
    <w:p w14:paraId="022CF21B" w14:textId="77777777" w:rsidR="00C43398" w:rsidRDefault="00372BC1" w:rsidP="00C43398">
      <w:pPr>
        <w:widowControl w:val="0"/>
        <w:autoSpaceDE w:val="0"/>
        <w:autoSpaceDN w:val="0"/>
        <w:adjustRightInd w:val="0"/>
        <w:spacing w:after="240"/>
        <w:rPr>
          <w:rFonts w:ascii="Times" w:hAnsi="Times" w:cs="Times"/>
        </w:rPr>
      </w:pPr>
      <w:r>
        <w:rPr>
          <w:rFonts w:ascii="Calibri" w:hAnsi="Calibri" w:cs="Calibri"/>
          <w:b/>
          <w:bCs/>
          <w:sz w:val="32"/>
          <w:szCs w:val="32"/>
        </w:rPr>
        <w:t xml:space="preserve">1.6 Publicity Commissioner </w:t>
      </w:r>
    </w:p>
    <w:p w14:paraId="1150ABE9" w14:textId="77777777" w:rsidR="00C43398" w:rsidRPr="00C43398" w:rsidRDefault="00C43398" w:rsidP="00C43398">
      <w:pPr>
        <w:widowControl w:val="0"/>
        <w:autoSpaceDE w:val="0"/>
        <w:autoSpaceDN w:val="0"/>
        <w:adjustRightInd w:val="0"/>
        <w:spacing w:after="240"/>
        <w:rPr>
          <w:rFonts w:asciiTheme="majorHAnsi" w:hAnsiTheme="majorHAnsi" w:cs="Times"/>
          <w:sz w:val="30"/>
          <w:szCs w:val="30"/>
        </w:rPr>
      </w:pPr>
      <w:r>
        <w:rPr>
          <w:rFonts w:ascii="Times" w:hAnsi="Times" w:cs="Times"/>
        </w:rPr>
        <w:tab/>
      </w:r>
      <w:r>
        <w:rPr>
          <w:rFonts w:ascii="Times" w:hAnsi="Times" w:cs="Times"/>
        </w:rPr>
        <w:tab/>
      </w:r>
      <w:r w:rsidRPr="00C43398">
        <w:rPr>
          <w:rFonts w:asciiTheme="majorHAnsi" w:hAnsiTheme="majorHAnsi" w:cs="Times"/>
          <w:sz w:val="30"/>
          <w:szCs w:val="30"/>
        </w:rPr>
        <w:t xml:space="preserve">1.  </w:t>
      </w:r>
      <w:r w:rsidR="00372BC1" w:rsidRPr="00C43398">
        <w:rPr>
          <w:rFonts w:asciiTheme="majorHAnsi" w:hAnsiTheme="majorHAnsi" w:cs="Calibri"/>
          <w:sz w:val="30"/>
          <w:szCs w:val="30"/>
        </w:rPr>
        <w:t>Coordinate all ASLC Publicity.  </w:t>
      </w:r>
    </w:p>
    <w:p w14:paraId="5EDFC2AA" w14:textId="77777777" w:rsidR="00C43398" w:rsidRPr="00C43398" w:rsidRDefault="00C43398" w:rsidP="00C43398">
      <w:pPr>
        <w:widowControl w:val="0"/>
        <w:autoSpaceDE w:val="0"/>
        <w:autoSpaceDN w:val="0"/>
        <w:adjustRightInd w:val="0"/>
        <w:spacing w:after="240"/>
        <w:rPr>
          <w:rFonts w:asciiTheme="majorHAnsi" w:hAnsiTheme="majorHAnsi" w:cs="Times"/>
          <w:sz w:val="30"/>
          <w:szCs w:val="30"/>
        </w:rPr>
      </w:pPr>
      <w:r w:rsidRPr="00C43398">
        <w:rPr>
          <w:rFonts w:asciiTheme="majorHAnsi" w:hAnsiTheme="majorHAnsi" w:cs="Times"/>
          <w:sz w:val="30"/>
          <w:szCs w:val="30"/>
        </w:rPr>
        <w:tab/>
      </w:r>
      <w:r w:rsidRPr="00C43398">
        <w:rPr>
          <w:rFonts w:asciiTheme="majorHAnsi" w:hAnsiTheme="majorHAnsi" w:cs="Times"/>
          <w:sz w:val="30"/>
          <w:szCs w:val="30"/>
        </w:rPr>
        <w:tab/>
        <w:t xml:space="preserve">2.  </w:t>
      </w:r>
      <w:r w:rsidR="00372BC1" w:rsidRPr="00C43398">
        <w:rPr>
          <w:rFonts w:asciiTheme="majorHAnsi" w:hAnsiTheme="majorHAnsi" w:cs="Calibri"/>
          <w:sz w:val="30"/>
          <w:szCs w:val="30"/>
        </w:rPr>
        <w:t xml:space="preserve">Be a Liaison between the ASLC and the Laney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newspaper.  </w:t>
      </w:r>
    </w:p>
    <w:p w14:paraId="493BED5E" w14:textId="77777777" w:rsidR="00C43398" w:rsidRPr="00C43398" w:rsidRDefault="00C43398" w:rsidP="00C43398">
      <w:pPr>
        <w:widowControl w:val="0"/>
        <w:autoSpaceDE w:val="0"/>
        <w:autoSpaceDN w:val="0"/>
        <w:adjustRightInd w:val="0"/>
        <w:spacing w:after="240"/>
        <w:rPr>
          <w:rFonts w:asciiTheme="majorHAnsi" w:hAnsiTheme="majorHAnsi" w:cs="Calibri"/>
          <w:sz w:val="30"/>
          <w:szCs w:val="30"/>
        </w:rPr>
      </w:pPr>
      <w:r w:rsidRPr="00C43398">
        <w:rPr>
          <w:rFonts w:asciiTheme="majorHAnsi" w:hAnsiTheme="majorHAnsi" w:cs="Times"/>
          <w:sz w:val="30"/>
          <w:szCs w:val="30"/>
        </w:rPr>
        <w:tab/>
      </w:r>
      <w:r w:rsidRPr="00C43398">
        <w:rPr>
          <w:rFonts w:asciiTheme="majorHAnsi" w:hAnsiTheme="majorHAnsi" w:cs="Times"/>
          <w:sz w:val="30"/>
          <w:szCs w:val="30"/>
        </w:rPr>
        <w:tab/>
        <w:t xml:space="preserve">3.  </w:t>
      </w:r>
      <w:r w:rsidR="00372BC1" w:rsidRPr="00C43398">
        <w:rPr>
          <w:rFonts w:asciiTheme="majorHAnsi" w:hAnsiTheme="majorHAnsi" w:cs="Calibri"/>
          <w:sz w:val="30"/>
          <w:szCs w:val="30"/>
        </w:rPr>
        <w:t xml:space="preserve">Create and distribute an ASLC events master calendar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each month as well a  summa</w:t>
      </w:r>
      <w:r w:rsidRPr="00C43398">
        <w:rPr>
          <w:rFonts w:asciiTheme="majorHAnsi" w:hAnsiTheme="majorHAnsi" w:cs="Calibri"/>
          <w:sz w:val="30"/>
          <w:szCs w:val="30"/>
        </w:rPr>
        <w:t xml:space="preserve">ry of the previous semester’s </w:t>
      </w:r>
      <w:r w:rsidRPr="00C43398">
        <w:rPr>
          <w:rFonts w:asciiTheme="majorHAnsi" w:hAnsiTheme="majorHAnsi" w:cs="Calibri"/>
          <w:sz w:val="30"/>
          <w:szCs w:val="30"/>
        </w:rPr>
        <w:tab/>
      </w:r>
      <w:r w:rsidRPr="00C43398">
        <w:rPr>
          <w:rFonts w:asciiTheme="majorHAnsi" w:hAnsiTheme="majorHAnsi" w:cs="Calibri"/>
          <w:sz w:val="30"/>
          <w:szCs w:val="30"/>
        </w:rPr>
        <w:tab/>
        <w:t>e</w:t>
      </w:r>
      <w:r w:rsidR="00372BC1" w:rsidRPr="00C43398">
        <w:rPr>
          <w:rFonts w:asciiTheme="majorHAnsi" w:hAnsiTheme="majorHAnsi" w:cs="Calibri"/>
          <w:sz w:val="30"/>
          <w:szCs w:val="30"/>
        </w:rPr>
        <w:t xml:space="preserve">vents. </w:t>
      </w:r>
    </w:p>
    <w:p w14:paraId="1B0E016C" w14:textId="77777777" w:rsidR="00C43398" w:rsidRPr="00C43398" w:rsidRDefault="00C43398" w:rsidP="00C43398">
      <w:pPr>
        <w:widowControl w:val="0"/>
        <w:autoSpaceDE w:val="0"/>
        <w:autoSpaceDN w:val="0"/>
        <w:adjustRightInd w:val="0"/>
        <w:spacing w:after="240"/>
        <w:rPr>
          <w:rFonts w:asciiTheme="majorHAnsi" w:hAnsiTheme="majorHAnsi" w:cs="Times"/>
          <w:sz w:val="30"/>
          <w:szCs w:val="30"/>
        </w:rPr>
      </w:pPr>
      <w:r w:rsidRPr="00C43398">
        <w:rPr>
          <w:rFonts w:asciiTheme="majorHAnsi" w:hAnsiTheme="majorHAnsi" w:cs="Calibri"/>
          <w:sz w:val="30"/>
          <w:szCs w:val="30"/>
        </w:rPr>
        <w:tab/>
      </w:r>
      <w:r w:rsidRPr="00C43398">
        <w:rPr>
          <w:rFonts w:asciiTheme="majorHAnsi" w:hAnsiTheme="majorHAnsi" w:cs="Calibri"/>
          <w:sz w:val="30"/>
          <w:szCs w:val="30"/>
        </w:rPr>
        <w:tab/>
        <w:t xml:space="preserve">4.  </w:t>
      </w:r>
      <w:r w:rsidR="00372BC1" w:rsidRPr="00C43398">
        <w:rPr>
          <w:rFonts w:asciiTheme="majorHAnsi" w:hAnsiTheme="majorHAnsi" w:cs="Calibri"/>
          <w:sz w:val="30"/>
          <w:szCs w:val="30"/>
        </w:rPr>
        <w:t xml:space="preserve">Shall perform any other functions as deemed necessary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 xml:space="preserve">by the President of the  ASLC or a majority vote of the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ASLC.  </w:t>
      </w:r>
    </w:p>
    <w:p w14:paraId="035950A6" w14:textId="77777777" w:rsidR="00C43398" w:rsidRPr="00C43398" w:rsidRDefault="00C43398" w:rsidP="00C43398">
      <w:pPr>
        <w:widowControl w:val="0"/>
        <w:autoSpaceDE w:val="0"/>
        <w:autoSpaceDN w:val="0"/>
        <w:adjustRightInd w:val="0"/>
        <w:spacing w:after="240"/>
        <w:rPr>
          <w:rFonts w:asciiTheme="majorHAnsi" w:hAnsiTheme="majorHAnsi" w:cs="Times"/>
          <w:sz w:val="30"/>
          <w:szCs w:val="30"/>
        </w:rPr>
      </w:pPr>
      <w:r w:rsidRPr="00C43398">
        <w:rPr>
          <w:rFonts w:asciiTheme="majorHAnsi" w:hAnsiTheme="majorHAnsi" w:cs="Times"/>
          <w:sz w:val="30"/>
          <w:szCs w:val="30"/>
        </w:rPr>
        <w:tab/>
      </w:r>
      <w:r w:rsidRPr="00C43398">
        <w:rPr>
          <w:rFonts w:asciiTheme="majorHAnsi" w:hAnsiTheme="majorHAnsi" w:cs="Times"/>
          <w:sz w:val="30"/>
          <w:szCs w:val="30"/>
        </w:rPr>
        <w:tab/>
        <w:t xml:space="preserve">5.  </w:t>
      </w:r>
      <w:r w:rsidR="00372BC1" w:rsidRPr="00C43398">
        <w:rPr>
          <w:rFonts w:asciiTheme="majorHAnsi" w:hAnsiTheme="majorHAnsi" w:cs="Calibri"/>
          <w:sz w:val="30"/>
          <w:szCs w:val="30"/>
        </w:rPr>
        <w:t>Three (3) hours per week.  </w:t>
      </w:r>
    </w:p>
    <w:p w14:paraId="14779D90" w14:textId="77777777" w:rsidR="00C43398" w:rsidRPr="00C43398" w:rsidRDefault="00C43398" w:rsidP="00C43398">
      <w:pPr>
        <w:widowControl w:val="0"/>
        <w:autoSpaceDE w:val="0"/>
        <w:autoSpaceDN w:val="0"/>
        <w:adjustRightInd w:val="0"/>
        <w:spacing w:after="240"/>
        <w:rPr>
          <w:rFonts w:asciiTheme="majorHAnsi" w:hAnsiTheme="majorHAnsi" w:cs="Calibri"/>
          <w:sz w:val="30"/>
          <w:szCs w:val="30"/>
        </w:rPr>
      </w:pPr>
      <w:r w:rsidRPr="00C43398">
        <w:rPr>
          <w:rFonts w:asciiTheme="majorHAnsi" w:hAnsiTheme="majorHAnsi" w:cs="Times"/>
          <w:sz w:val="30"/>
          <w:szCs w:val="30"/>
        </w:rPr>
        <w:tab/>
      </w:r>
      <w:r w:rsidRPr="00C43398">
        <w:rPr>
          <w:rFonts w:asciiTheme="majorHAnsi" w:hAnsiTheme="majorHAnsi" w:cs="Times"/>
          <w:sz w:val="30"/>
          <w:szCs w:val="30"/>
        </w:rPr>
        <w:tab/>
        <w:t xml:space="preserve">6.  </w:t>
      </w:r>
      <w:r w:rsidR="00372BC1" w:rsidRPr="00C43398">
        <w:rPr>
          <w:rFonts w:asciiTheme="majorHAnsi" w:hAnsiTheme="majorHAnsi" w:cs="Calibri"/>
          <w:sz w:val="30"/>
          <w:szCs w:val="30"/>
        </w:rPr>
        <w:t xml:space="preserve">To serve on at least two (2) committees per school year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(1 Shared Governance, 1  ASLC</w:t>
      </w:r>
      <w:r w:rsidR="00CA5D79">
        <w:rPr>
          <w:rFonts w:asciiTheme="majorHAnsi" w:hAnsiTheme="majorHAnsi" w:cs="Calibri"/>
          <w:sz w:val="30"/>
          <w:szCs w:val="30"/>
        </w:rPr>
        <w:t xml:space="preserve"> </w:t>
      </w:r>
      <w:r w:rsidR="00CA5D79" w:rsidRPr="00452696">
        <w:rPr>
          <w:rFonts w:asciiTheme="majorHAnsi" w:hAnsiTheme="majorHAnsi" w:cs="Calibri"/>
          <w:color w:val="FF0000"/>
          <w:sz w:val="30"/>
          <w:szCs w:val="30"/>
          <w:highlight w:val="yellow"/>
        </w:rPr>
        <w:t xml:space="preserve">standing committee or ad </w:t>
      </w:r>
      <w:r w:rsidR="00CA5D79" w:rsidRPr="00452696">
        <w:rPr>
          <w:rFonts w:asciiTheme="majorHAnsi" w:hAnsiTheme="majorHAnsi" w:cs="Calibri"/>
          <w:color w:val="FF0000"/>
          <w:sz w:val="30"/>
          <w:szCs w:val="30"/>
          <w:highlight w:val="yellow"/>
        </w:rPr>
        <w:tab/>
      </w:r>
      <w:r w:rsidR="00CA5D79" w:rsidRPr="00452696">
        <w:rPr>
          <w:rFonts w:asciiTheme="majorHAnsi" w:hAnsiTheme="majorHAnsi" w:cs="Calibri"/>
          <w:color w:val="FF0000"/>
          <w:sz w:val="30"/>
          <w:szCs w:val="30"/>
        </w:rPr>
        <w:tab/>
      </w:r>
      <w:r w:rsidR="00CA5D79" w:rsidRPr="00452696">
        <w:rPr>
          <w:rFonts w:asciiTheme="majorHAnsi" w:hAnsiTheme="majorHAnsi" w:cs="Calibri"/>
          <w:color w:val="FF0000"/>
          <w:sz w:val="30"/>
          <w:szCs w:val="30"/>
        </w:rPr>
        <w:tab/>
      </w:r>
      <w:r w:rsidR="00CA5D79" w:rsidRPr="00452696">
        <w:rPr>
          <w:rFonts w:asciiTheme="majorHAnsi" w:hAnsiTheme="majorHAnsi" w:cs="Calibri"/>
          <w:color w:val="FF0000"/>
          <w:sz w:val="30"/>
          <w:szCs w:val="30"/>
          <w:highlight w:val="yellow"/>
        </w:rPr>
        <w:t>hoc committee</w:t>
      </w:r>
      <w:r w:rsidR="00372BC1" w:rsidRPr="00452696">
        <w:rPr>
          <w:rFonts w:asciiTheme="majorHAnsi" w:hAnsiTheme="majorHAnsi" w:cs="Calibri"/>
          <w:sz w:val="30"/>
          <w:szCs w:val="30"/>
          <w:highlight w:val="yellow"/>
        </w:rPr>
        <w:t>).</w:t>
      </w:r>
      <w:r w:rsidR="00372BC1" w:rsidRPr="00C43398">
        <w:rPr>
          <w:rFonts w:asciiTheme="majorHAnsi" w:hAnsiTheme="majorHAnsi" w:cs="Calibri"/>
          <w:sz w:val="30"/>
          <w:szCs w:val="30"/>
        </w:rPr>
        <w:t xml:space="preserve"> </w:t>
      </w:r>
    </w:p>
    <w:p w14:paraId="4BE46C10" w14:textId="77777777" w:rsidR="00372BC1" w:rsidRPr="00C43398" w:rsidRDefault="00C43398" w:rsidP="00C43398">
      <w:pPr>
        <w:widowControl w:val="0"/>
        <w:autoSpaceDE w:val="0"/>
        <w:autoSpaceDN w:val="0"/>
        <w:adjustRightInd w:val="0"/>
        <w:spacing w:after="240"/>
        <w:rPr>
          <w:rFonts w:ascii="Times" w:hAnsi="Times" w:cs="Times"/>
        </w:rPr>
      </w:pPr>
      <w:r w:rsidRPr="00C43398">
        <w:rPr>
          <w:rFonts w:asciiTheme="majorHAnsi" w:hAnsiTheme="majorHAnsi" w:cs="Calibri"/>
          <w:sz w:val="30"/>
          <w:szCs w:val="30"/>
        </w:rPr>
        <w:tab/>
      </w:r>
      <w:r w:rsidRPr="00C43398">
        <w:rPr>
          <w:rFonts w:asciiTheme="majorHAnsi" w:hAnsiTheme="majorHAnsi" w:cs="Calibri"/>
          <w:sz w:val="30"/>
          <w:szCs w:val="30"/>
        </w:rPr>
        <w:tab/>
        <w:t xml:space="preserve">7.  </w:t>
      </w:r>
      <w:r w:rsidR="00372BC1" w:rsidRPr="00C43398">
        <w:rPr>
          <w:rFonts w:asciiTheme="majorHAnsi" w:hAnsiTheme="majorHAnsi" w:cs="Calibri"/>
          <w:sz w:val="30"/>
          <w:szCs w:val="30"/>
        </w:rPr>
        <w:t>To report directly to the President</w:t>
      </w:r>
      <w:r w:rsidR="00372BC1">
        <w:rPr>
          <w:rFonts w:ascii="Calibri" w:hAnsi="Calibri" w:cs="Calibri"/>
          <w:sz w:val="30"/>
          <w:szCs w:val="30"/>
        </w:rPr>
        <w:t xml:space="preserve"> of the ASLC.  </w:t>
      </w:r>
    </w:p>
    <w:p w14:paraId="151277FC" w14:textId="77777777" w:rsidR="00C43398" w:rsidRDefault="00372BC1" w:rsidP="00C43398">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 xml:space="preserve">1.7 Club Affairs Officer </w:t>
      </w:r>
    </w:p>
    <w:p w14:paraId="0091ADAE" w14:textId="77777777" w:rsidR="00B60F2F" w:rsidRPr="00B60F2F" w:rsidRDefault="00B60F2F" w:rsidP="00C43398">
      <w:pPr>
        <w:widowControl w:val="0"/>
        <w:autoSpaceDE w:val="0"/>
        <w:autoSpaceDN w:val="0"/>
        <w:adjustRightInd w:val="0"/>
        <w:spacing w:after="240"/>
        <w:rPr>
          <w:rFonts w:ascii="Times" w:hAnsi="Times" w:cs="Times"/>
          <w:color w:val="FF0000"/>
        </w:rPr>
      </w:pPr>
      <w:r>
        <w:rPr>
          <w:rFonts w:ascii="Calibri" w:hAnsi="Calibri" w:cs="Calibri"/>
          <w:b/>
          <w:bCs/>
          <w:sz w:val="32"/>
          <w:szCs w:val="32"/>
        </w:rPr>
        <w:tab/>
      </w:r>
      <w:r>
        <w:rPr>
          <w:rFonts w:ascii="Calibri" w:hAnsi="Calibri" w:cs="Calibri"/>
          <w:b/>
          <w:bCs/>
          <w:sz w:val="32"/>
          <w:szCs w:val="32"/>
        </w:rPr>
        <w:tab/>
      </w:r>
      <w:r w:rsidRPr="00452696">
        <w:rPr>
          <w:rFonts w:ascii="Calibri" w:hAnsi="Calibri" w:cs="Calibri"/>
          <w:bCs/>
          <w:color w:val="FF0000"/>
          <w:sz w:val="32"/>
          <w:szCs w:val="32"/>
          <w:highlight w:val="yellow"/>
        </w:rPr>
        <w:t>1.  Shall be the appointed chair of Inter Club Council</w:t>
      </w:r>
    </w:p>
    <w:p w14:paraId="6FC0A95A" w14:textId="77777777" w:rsidR="00C43398" w:rsidRPr="00C43398" w:rsidRDefault="00C43398" w:rsidP="00C43398">
      <w:pPr>
        <w:widowControl w:val="0"/>
        <w:autoSpaceDE w:val="0"/>
        <w:autoSpaceDN w:val="0"/>
        <w:adjustRightInd w:val="0"/>
        <w:spacing w:after="240"/>
        <w:rPr>
          <w:rFonts w:asciiTheme="majorHAnsi" w:hAnsiTheme="majorHAnsi" w:cs="Calibri"/>
          <w:sz w:val="30"/>
          <w:szCs w:val="30"/>
        </w:rPr>
      </w:pPr>
      <w:r>
        <w:rPr>
          <w:rFonts w:ascii="Times" w:hAnsi="Times" w:cs="Times"/>
        </w:rPr>
        <w:tab/>
      </w:r>
      <w:r>
        <w:rPr>
          <w:rFonts w:ascii="Times" w:hAnsi="Times" w:cs="Times"/>
        </w:rPr>
        <w:tab/>
      </w:r>
      <w:r w:rsidR="00B60F2F">
        <w:rPr>
          <w:rFonts w:ascii="Times" w:hAnsi="Times" w:cs="Times"/>
          <w:sz w:val="30"/>
          <w:szCs w:val="30"/>
        </w:rPr>
        <w:t>2</w:t>
      </w:r>
      <w:r w:rsidRPr="00C43398">
        <w:rPr>
          <w:rFonts w:asciiTheme="majorHAnsi" w:hAnsiTheme="majorHAnsi" w:cs="Times"/>
          <w:sz w:val="30"/>
          <w:szCs w:val="30"/>
        </w:rPr>
        <w:t xml:space="preserve">.  </w:t>
      </w:r>
      <w:r w:rsidR="00372BC1" w:rsidRPr="00C43398">
        <w:rPr>
          <w:rFonts w:asciiTheme="majorHAnsi" w:hAnsiTheme="majorHAnsi" w:cs="Calibri"/>
          <w:sz w:val="30"/>
          <w:szCs w:val="30"/>
        </w:rPr>
        <w:t xml:space="preserve">Coordinate between the ASLC Senate and the ICC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 xml:space="preserve">Council on all activities. </w:t>
      </w:r>
    </w:p>
    <w:p w14:paraId="4D2DC3ED" w14:textId="77777777" w:rsidR="00C43398" w:rsidRPr="00C43398" w:rsidRDefault="00C43398" w:rsidP="00C43398">
      <w:pPr>
        <w:widowControl w:val="0"/>
        <w:autoSpaceDE w:val="0"/>
        <w:autoSpaceDN w:val="0"/>
        <w:adjustRightInd w:val="0"/>
        <w:spacing w:after="240"/>
        <w:rPr>
          <w:rFonts w:asciiTheme="majorHAnsi" w:hAnsiTheme="majorHAnsi" w:cs="Calibri"/>
          <w:sz w:val="30"/>
          <w:szCs w:val="30"/>
        </w:rPr>
      </w:pPr>
      <w:r w:rsidRPr="00C43398">
        <w:rPr>
          <w:rFonts w:asciiTheme="majorHAnsi" w:hAnsiTheme="majorHAnsi" w:cs="Calibri"/>
          <w:sz w:val="30"/>
          <w:szCs w:val="30"/>
        </w:rPr>
        <w:tab/>
      </w:r>
      <w:r w:rsidRPr="00C43398">
        <w:rPr>
          <w:rFonts w:asciiTheme="majorHAnsi" w:hAnsiTheme="majorHAnsi" w:cs="Calibri"/>
          <w:sz w:val="30"/>
          <w:szCs w:val="30"/>
        </w:rPr>
        <w:tab/>
        <w:t xml:space="preserve">2.  </w:t>
      </w:r>
      <w:r w:rsidR="00372BC1" w:rsidRPr="00C43398">
        <w:rPr>
          <w:rFonts w:asciiTheme="majorHAnsi" w:hAnsiTheme="majorHAnsi" w:cs="Calibri"/>
          <w:sz w:val="30"/>
          <w:szCs w:val="30"/>
        </w:rPr>
        <w:t xml:space="preserve">Ensure that all </w:t>
      </w:r>
      <w:proofErr w:type="spellStart"/>
      <w:r w:rsidR="00372BC1" w:rsidRPr="00C43398">
        <w:rPr>
          <w:rFonts w:asciiTheme="majorHAnsi" w:hAnsiTheme="majorHAnsi" w:cs="Calibri"/>
          <w:sz w:val="30"/>
          <w:szCs w:val="30"/>
        </w:rPr>
        <w:t>Inter­C</w:t>
      </w:r>
      <w:r w:rsidRPr="00C43398">
        <w:rPr>
          <w:rFonts w:asciiTheme="majorHAnsi" w:hAnsiTheme="majorHAnsi" w:cs="Calibri"/>
          <w:sz w:val="30"/>
          <w:szCs w:val="30"/>
        </w:rPr>
        <w:t>lub</w:t>
      </w:r>
      <w:proofErr w:type="spellEnd"/>
      <w:r w:rsidRPr="00C43398">
        <w:rPr>
          <w:rFonts w:asciiTheme="majorHAnsi" w:hAnsiTheme="majorHAnsi" w:cs="Calibri"/>
          <w:sz w:val="30"/>
          <w:szCs w:val="30"/>
        </w:rPr>
        <w:t xml:space="preserve"> Council policy be followed.</w:t>
      </w:r>
    </w:p>
    <w:p w14:paraId="6FC24591" w14:textId="77777777" w:rsidR="00C43398" w:rsidRPr="00C43398" w:rsidRDefault="00C43398" w:rsidP="00C43398">
      <w:pPr>
        <w:widowControl w:val="0"/>
        <w:autoSpaceDE w:val="0"/>
        <w:autoSpaceDN w:val="0"/>
        <w:adjustRightInd w:val="0"/>
        <w:spacing w:after="240"/>
        <w:rPr>
          <w:rFonts w:asciiTheme="majorHAnsi" w:hAnsiTheme="majorHAnsi" w:cs="Calibri"/>
          <w:sz w:val="30"/>
          <w:szCs w:val="30"/>
        </w:rPr>
      </w:pPr>
      <w:r w:rsidRPr="00C43398">
        <w:rPr>
          <w:rFonts w:asciiTheme="majorHAnsi" w:hAnsiTheme="majorHAnsi" w:cs="Calibri"/>
          <w:sz w:val="30"/>
          <w:szCs w:val="30"/>
        </w:rPr>
        <w:tab/>
      </w:r>
      <w:r w:rsidRPr="00C43398">
        <w:rPr>
          <w:rFonts w:asciiTheme="majorHAnsi" w:hAnsiTheme="majorHAnsi" w:cs="Calibri"/>
          <w:sz w:val="30"/>
          <w:szCs w:val="30"/>
        </w:rPr>
        <w:tab/>
        <w:t xml:space="preserve">3.  </w:t>
      </w:r>
      <w:r w:rsidR="00372BC1" w:rsidRPr="00C43398">
        <w:rPr>
          <w:rFonts w:asciiTheme="majorHAnsi" w:hAnsiTheme="majorHAnsi" w:cs="Calibri"/>
          <w:sz w:val="30"/>
          <w:szCs w:val="30"/>
        </w:rPr>
        <w:t xml:space="preserve">Give a monthly report on all club activities. </w:t>
      </w:r>
    </w:p>
    <w:p w14:paraId="0AF3D027" w14:textId="77777777" w:rsidR="00C43398" w:rsidRPr="00C43398" w:rsidRDefault="00C43398" w:rsidP="00C43398">
      <w:pPr>
        <w:widowControl w:val="0"/>
        <w:autoSpaceDE w:val="0"/>
        <w:autoSpaceDN w:val="0"/>
        <w:adjustRightInd w:val="0"/>
        <w:spacing w:after="240"/>
        <w:rPr>
          <w:rFonts w:asciiTheme="majorHAnsi" w:hAnsiTheme="majorHAnsi" w:cs="Calibri"/>
          <w:sz w:val="30"/>
          <w:szCs w:val="30"/>
        </w:rPr>
      </w:pPr>
      <w:r w:rsidRPr="00C43398">
        <w:rPr>
          <w:rFonts w:asciiTheme="majorHAnsi" w:hAnsiTheme="majorHAnsi" w:cs="Calibri"/>
          <w:sz w:val="30"/>
          <w:szCs w:val="30"/>
        </w:rPr>
        <w:tab/>
      </w:r>
      <w:r w:rsidRPr="00C43398">
        <w:rPr>
          <w:rFonts w:asciiTheme="majorHAnsi" w:hAnsiTheme="majorHAnsi" w:cs="Calibri"/>
          <w:sz w:val="30"/>
          <w:szCs w:val="30"/>
        </w:rPr>
        <w:tab/>
        <w:t xml:space="preserve">4.  </w:t>
      </w:r>
      <w:r w:rsidR="00372BC1" w:rsidRPr="00C43398">
        <w:rPr>
          <w:rFonts w:asciiTheme="majorHAnsi" w:hAnsiTheme="majorHAnsi" w:cs="Calibri"/>
          <w:sz w:val="30"/>
          <w:szCs w:val="30"/>
        </w:rPr>
        <w:t xml:space="preserve">Attend or send a delegate to at least one (1) meeting of </w:t>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ever</w:t>
      </w:r>
      <w:r w:rsidRPr="00C43398">
        <w:rPr>
          <w:rFonts w:asciiTheme="majorHAnsi" w:hAnsiTheme="majorHAnsi" w:cs="Calibri"/>
          <w:sz w:val="30"/>
          <w:szCs w:val="30"/>
        </w:rPr>
        <w:t>y chartered club per  semester.</w:t>
      </w:r>
    </w:p>
    <w:p w14:paraId="4685210A" w14:textId="77777777" w:rsidR="00C43398" w:rsidRPr="00C43398" w:rsidRDefault="00C43398" w:rsidP="00C43398">
      <w:pPr>
        <w:widowControl w:val="0"/>
        <w:autoSpaceDE w:val="0"/>
        <w:autoSpaceDN w:val="0"/>
        <w:adjustRightInd w:val="0"/>
        <w:spacing w:after="240"/>
        <w:rPr>
          <w:rFonts w:asciiTheme="majorHAnsi" w:hAnsiTheme="majorHAnsi" w:cs="Calibri"/>
          <w:sz w:val="30"/>
          <w:szCs w:val="30"/>
        </w:rPr>
      </w:pPr>
      <w:r w:rsidRPr="00C43398">
        <w:rPr>
          <w:rFonts w:asciiTheme="majorHAnsi" w:hAnsiTheme="majorHAnsi" w:cs="Calibri"/>
          <w:sz w:val="30"/>
          <w:szCs w:val="30"/>
        </w:rPr>
        <w:tab/>
      </w:r>
      <w:r w:rsidRPr="00C43398">
        <w:rPr>
          <w:rFonts w:asciiTheme="majorHAnsi" w:hAnsiTheme="majorHAnsi" w:cs="Calibri"/>
          <w:sz w:val="30"/>
          <w:szCs w:val="30"/>
        </w:rPr>
        <w:tab/>
        <w:t xml:space="preserve">5.  </w:t>
      </w:r>
      <w:r w:rsidR="00372BC1" w:rsidRPr="00C43398">
        <w:rPr>
          <w:rFonts w:asciiTheme="majorHAnsi" w:hAnsiTheme="majorHAnsi" w:cs="Calibri"/>
          <w:sz w:val="30"/>
          <w:szCs w:val="30"/>
        </w:rPr>
        <w:t xml:space="preserve">To oversee all ICC meetings and events. </w:t>
      </w:r>
    </w:p>
    <w:p w14:paraId="7C51514C" w14:textId="77777777" w:rsidR="00C43398" w:rsidRPr="00C43398" w:rsidRDefault="00C43398" w:rsidP="00C43398">
      <w:pPr>
        <w:widowControl w:val="0"/>
        <w:autoSpaceDE w:val="0"/>
        <w:autoSpaceDN w:val="0"/>
        <w:adjustRightInd w:val="0"/>
        <w:spacing w:after="240"/>
        <w:rPr>
          <w:rFonts w:asciiTheme="majorHAnsi" w:hAnsiTheme="majorHAnsi" w:cs="Calibri"/>
          <w:sz w:val="30"/>
          <w:szCs w:val="30"/>
        </w:rPr>
      </w:pPr>
      <w:r w:rsidRPr="00C43398">
        <w:rPr>
          <w:rFonts w:asciiTheme="majorHAnsi" w:hAnsiTheme="majorHAnsi" w:cs="Calibri"/>
          <w:sz w:val="30"/>
          <w:szCs w:val="30"/>
        </w:rPr>
        <w:tab/>
      </w:r>
      <w:r w:rsidRPr="00C43398">
        <w:rPr>
          <w:rFonts w:asciiTheme="majorHAnsi" w:hAnsiTheme="majorHAnsi" w:cs="Calibri"/>
          <w:sz w:val="30"/>
          <w:szCs w:val="30"/>
        </w:rPr>
        <w:tab/>
        <w:t xml:space="preserve">6.  </w:t>
      </w:r>
      <w:r w:rsidR="00372BC1" w:rsidRPr="00C43398">
        <w:rPr>
          <w:rFonts w:asciiTheme="majorHAnsi" w:hAnsiTheme="majorHAnsi" w:cs="Calibri"/>
          <w:sz w:val="30"/>
          <w:szCs w:val="30"/>
        </w:rPr>
        <w:t xml:space="preserve">Shall perform any other functions as deemed necessary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 xml:space="preserve">by the President of the  ASLC or a majority vote of the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00372BC1" w:rsidRPr="00C43398">
        <w:rPr>
          <w:rFonts w:asciiTheme="majorHAnsi" w:hAnsiTheme="majorHAnsi" w:cs="Calibri"/>
          <w:sz w:val="30"/>
          <w:szCs w:val="30"/>
        </w:rPr>
        <w:t xml:space="preserve">ASLC. </w:t>
      </w:r>
    </w:p>
    <w:p w14:paraId="56A8DA8D" w14:textId="77777777" w:rsidR="00C43398" w:rsidRPr="00C43398" w:rsidRDefault="00C43398" w:rsidP="00C43398">
      <w:pPr>
        <w:widowControl w:val="0"/>
        <w:autoSpaceDE w:val="0"/>
        <w:autoSpaceDN w:val="0"/>
        <w:adjustRightInd w:val="0"/>
        <w:spacing w:after="240"/>
        <w:rPr>
          <w:rFonts w:asciiTheme="majorHAnsi" w:hAnsiTheme="majorHAnsi" w:cs="Times"/>
          <w:sz w:val="30"/>
          <w:szCs w:val="30"/>
        </w:rPr>
      </w:pPr>
      <w:r w:rsidRPr="00C43398">
        <w:rPr>
          <w:rFonts w:asciiTheme="majorHAnsi" w:hAnsiTheme="majorHAnsi" w:cs="Calibri"/>
          <w:sz w:val="30"/>
          <w:szCs w:val="30"/>
        </w:rPr>
        <w:tab/>
      </w:r>
      <w:r w:rsidRPr="00C43398">
        <w:rPr>
          <w:rFonts w:asciiTheme="majorHAnsi" w:hAnsiTheme="majorHAnsi" w:cs="Calibri"/>
          <w:sz w:val="30"/>
          <w:szCs w:val="30"/>
        </w:rPr>
        <w:tab/>
        <w:t xml:space="preserve">7.  </w:t>
      </w:r>
      <w:r w:rsidR="00372BC1" w:rsidRPr="00C43398">
        <w:rPr>
          <w:rFonts w:asciiTheme="majorHAnsi" w:hAnsiTheme="majorHAnsi" w:cs="Calibri"/>
          <w:sz w:val="30"/>
          <w:szCs w:val="30"/>
        </w:rPr>
        <w:t>Three (3</w:t>
      </w:r>
      <w:proofErr w:type="gramStart"/>
      <w:r w:rsidR="00372BC1" w:rsidRPr="00C43398">
        <w:rPr>
          <w:rFonts w:asciiTheme="majorHAnsi" w:hAnsiTheme="majorHAnsi" w:cs="Calibri"/>
          <w:sz w:val="30"/>
          <w:szCs w:val="30"/>
        </w:rPr>
        <w:t>) office</w:t>
      </w:r>
      <w:proofErr w:type="gramEnd"/>
      <w:r w:rsidR="00372BC1" w:rsidRPr="00C43398">
        <w:rPr>
          <w:rFonts w:asciiTheme="majorHAnsi" w:hAnsiTheme="majorHAnsi" w:cs="Calibri"/>
          <w:sz w:val="30"/>
          <w:szCs w:val="30"/>
        </w:rPr>
        <w:t xml:space="preserve"> hours per week.  </w:t>
      </w:r>
    </w:p>
    <w:p w14:paraId="26D53C80" w14:textId="6A541E3A" w:rsidR="00C43398" w:rsidRPr="00C43398" w:rsidRDefault="00C43398" w:rsidP="00C43398">
      <w:pPr>
        <w:widowControl w:val="0"/>
        <w:autoSpaceDE w:val="0"/>
        <w:autoSpaceDN w:val="0"/>
        <w:adjustRightInd w:val="0"/>
        <w:spacing w:after="240"/>
        <w:rPr>
          <w:rFonts w:asciiTheme="majorHAnsi" w:hAnsiTheme="majorHAnsi" w:cs="Calibri"/>
          <w:sz w:val="30"/>
          <w:szCs w:val="30"/>
        </w:rPr>
      </w:pPr>
      <w:r w:rsidRPr="00C43398">
        <w:rPr>
          <w:rFonts w:asciiTheme="majorHAnsi" w:hAnsiTheme="majorHAnsi" w:cs="Times"/>
          <w:sz w:val="30"/>
          <w:szCs w:val="30"/>
        </w:rPr>
        <w:tab/>
      </w:r>
      <w:r w:rsidRPr="00C43398">
        <w:rPr>
          <w:rFonts w:asciiTheme="majorHAnsi" w:hAnsiTheme="majorHAnsi" w:cs="Times"/>
          <w:sz w:val="30"/>
          <w:szCs w:val="30"/>
        </w:rPr>
        <w:tab/>
        <w:t xml:space="preserve">8.  </w:t>
      </w:r>
      <w:r w:rsidR="00372BC1" w:rsidRPr="00C43398">
        <w:rPr>
          <w:rFonts w:asciiTheme="majorHAnsi" w:hAnsiTheme="majorHAnsi" w:cs="Calibri"/>
          <w:sz w:val="30"/>
          <w:szCs w:val="30"/>
        </w:rPr>
        <w:t xml:space="preserve">To serve on at least (1) </w:t>
      </w:r>
      <w:proofErr w:type="gramStart"/>
      <w:r w:rsidR="00372BC1" w:rsidRPr="00C43398">
        <w:rPr>
          <w:rFonts w:asciiTheme="majorHAnsi" w:hAnsiTheme="majorHAnsi" w:cs="Calibri"/>
          <w:sz w:val="30"/>
          <w:szCs w:val="30"/>
        </w:rPr>
        <w:t>Shared</w:t>
      </w:r>
      <w:proofErr w:type="gramEnd"/>
      <w:r w:rsidR="00372BC1" w:rsidRPr="00C43398">
        <w:rPr>
          <w:rFonts w:asciiTheme="majorHAnsi" w:hAnsiTheme="majorHAnsi" w:cs="Calibri"/>
          <w:sz w:val="30"/>
          <w:szCs w:val="30"/>
        </w:rPr>
        <w:t xml:space="preserve"> governance and (1) ASLC </w:t>
      </w:r>
      <w:r>
        <w:rPr>
          <w:rFonts w:asciiTheme="majorHAnsi" w:hAnsiTheme="majorHAnsi" w:cs="Calibri"/>
          <w:sz w:val="30"/>
          <w:szCs w:val="30"/>
        </w:rPr>
        <w:tab/>
      </w:r>
      <w:r>
        <w:rPr>
          <w:rFonts w:asciiTheme="majorHAnsi" w:hAnsiTheme="majorHAnsi" w:cs="Calibri"/>
          <w:sz w:val="30"/>
          <w:szCs w:val="30"/>
        </w:rPr>
        <w:tab/>
      </w:r>
      <w:r w:rsidR="00372BC1" w:rsidRPr="00C43398">
        <w:rPr>
          <w:rFonts w:asciiTheme="majorHAnsi" w:hAnsiTheme="majorHAnsi" w:cs="Calibri"/>
          <w:sz w:val="30"/>
          <w:szCs w:val="30"/>
        </w:rPr>
        <w:t>standing committee</w:t>
      </w:r>
      <w:r w:rsidR="00CA5D79">
        <w:rPr>
          <w:rFonts w:asciiTheme="majorHAnsi" w:hAnsiTheme="majorHAnsi" w:cs="Calibri"/>
          <w:sz w:val="30"/>
          <w:szCs w:val="30"/>
        </w:rPr>
        <w:t xml:space="preserve"> </w:t>
      </w:r>
      <w:r w:rsidR="00CA5D79" w:rsidRPr="00452696">
        <w:rPr>
          <w:rFonts w:asciiTheme="majorHAnsi" w:hAnsiTheme="majorHAnsi" w:cs="Calibri"/>
          <w:color w:val="FF0000"/>
          <w:sz w:val="30"/>
          <w:szCs w:val="30"/>
          <w:highlight w:val="yellow"/>
        </w:rPr>
        <w:t>or ad hoc committee</w:t>
      </w:r>
      <w:r w:rsidR="00452696" w:rsidRPr="00452696">
        <w:rPr>
          <w:rFonts w:asciiTheme="majorHAnsi" w:hAnsiTheme="majorHAnsi" w:cs="Calibri"/>
          <w:sz w:val="30"/>
          <w:szCs w:val="30"/>
          <w:highlight w:val="yellow"/>
        </w:rPr>
        <w:t>.</w:t>
      </w:r>
      <w:r w:rsidR="00372BC1" w:rsidRPr="00C43398">
        <w:rPr>
          <w:rFonts w:asciiTheme="majorHAnsi" w:hAnsiTheme="majorHAnsi" w:cs="Calibri"/>
          <w:sz w:val="30"/>
          <w:szCs w:val="30"/>
        </w:rPr>
        <w:t xml:space="preserve"> </w:t>
      </w:r>
    </w:p>
    <w:p w14:paraId="5D7EB5D7" w14:textId="77777777" w:rsidR="00372BC1" w:rsidRPr="00C43398" w:rsidRDefault="00C43398" w:rsidP="00C43398">
      <w:pPr>
        <w:widowControl w:val="0"/>
        <w:autoSpaceDE w:val="0"/>
        <w:autoSpaceDN w:val="0"/>
        <w:adjustRightInd w:val="0"/>
        <w:spacing w:after="240"/>
        <w:rPr>
          <w:rFonts w:ascii="Times" w:hAnsi="Times" w:cs="Times"/>
        </w:rPr>
      </w:pPr>
      <w:r w:rsidRPr="00C43398">
        <w:rPr>
          <w:rFonts w:asciiTheme="majorHAnsi" w:hAnsiTheme="majorHAnsi" w:cs="Calibri"/>
          <w:sz w:val="30"/>
          <w:szCs w:val="30"/>
        </w:rPr>
        <w:tab/>
      </w:r>
      <w:r w:rsidRPr="00C43398">
        <w:rPr>
          <w:rFonts w:asciiTheme="majorHAnsi" w:hAnsiTheme="majorHAnsi" w:cs="Calibri"/>
          <w:sz w:val="30"/>
          <w:szCs w:val="30"/>
        </w:rPr>
        <w:tab/>
        <w:t xml:space="preserve">9.  </w:t>
      </w:r>
      <w:r w:rsidR="00372BC1" w:rsidRPr="00C43398">
        <w:rPr>
          <w:rFonts w:asciiTheme="majorHAnsi" w:hAnsiTheme="majorHAnsi" w:cs="Calibri"/>
          <w:sz w:val="30"/>
          <w:szCs w:val="30"/>
        </w:rPr>
        <w:t>To report directly</w:t>
      </w:r>
      <w:r w:rsidR="00372BC1">
        <w:rPr>
          <w:rFonts w:ascii="Calibri" w:hAnsi="Calibri" w:cs="Calibri"/>
          <w:sz w:val="30"/>
          <w:szCs w:val="30"/>
        </w:rPr>
        <w:t xml:space="preserve"> to the President of the ASLC.  </w:t>
      </w:r>
    </w:p>
    <w:p w14:paraId="6112F3E9" w14:textId="77777777" w:rsidR="00C43398" w:rsidRDefault="00372BC1" w:rsidP="00C43398">
      <w:pPr>
        <w:widowControl w:val="0"/>
        <w:autoSpaceDE w:val="0"/>
        <w:autoSpaceDN w:val="0"/>
        <w:adjustRightInd w:val="0"/>
        <w:spacing w:after="240"/>
        <w:rPr>
          <w:rFonts w:ascii="Times" w:hAnsi="Times" w:cs="Times"/>
        </w:rPr>
      </w:pPr>
      <w:r>
        <w:rPr>
          <w:rFonts w:ascii="Calibri" w:hAnsi="Calibri" w:cs="Calibri"/>
          <w:b/>
          <w:bCs/>
          <w:sz w:val="32"/>
          <w:szCs w:val="32"/>
        </w:rPr>
        <w:t>1</w:t>
      </w:r>
      <w:r>
        <w:rPr>
          <w:rFonts w:ascii="Times" w:hAnsi="Times" w:cs="Times"/>
          <w:sz w:val="30"/>
          <w:szCs w:val="30"/>
        </w:rPr>
        <w:t xml:space="preserve"> </w:t>
      </w:r>
      <w:r>
        <w:rPr>
          <w:rFonts w:ascii="Calibri" w:hAnsi="Calibri" w:cs="Calibri"/>
          <w:b/>
          <w:bCs/>
          <w:sz w:val="32"/>
          <w:szCs w:val="32"/>
        </w:rPr>
        <w:t xml:space="preserve">.8 Student Advocate </w:t>
      </w:r>
    </w:p>
    <w:p w14:paraId="2F2426AF" w14:textId="77777777" w:rsidR="00C43398" w:rsidRPr="00C43398" w:rsidRDefault="00C43398" w:rsidP="00C43398">
      <w:pPr>
        <w:widowControl w:val="0"/>
        <w:autoSpaceDE w:val="0"/>
        <w:autoSpaceDN w:val="0"/>
        <w:adjustRightInd w:val="0"/>
        <w:spacing w:after="240"/>
        <w:rPr>
          <w:rFonts w:asciiTheme="majorHAnsi" w:hAnsiTheme="majorHAnsi" w:cs="Times"/>
          <w:sz w:val="30"/>
          <w:szCs w:val="30"/>
        </w:rPr>
      </w:pPr>
      <w:r w:rsidRPr="00C43398">
        <w:rPr>
          <w:rFonts w:ascii="Times" w:hAnsi="Times" w:cs="Times"/>
          <w:sz w:val="30"/>
          <w:szCs w:val="30"/>
        </w:rPr>
        <w:tab/>
      </w:r>
      <w:r w:rsidRPr="00C43398">
        <w:rPr>
          <w:rFonts w:ascii="Times" w:hAnsi="Times" w:cs="Times"/>
          <w:sz w:val="30"/>
          <w:szCs w:val="30"/>
        </w:rPr>
        <w:tab/>
      </w:r>
      <w:r w:rsidRPr="00C43398">
        <w:rPr>
          <w:rFonts w:asciiTheme="majorHAnsi" w:hAnsiTheme="majorHAnsi" w:cs="Calibri"/>
          <w:sz w:val="30"/>
          <w:szCs w:val="30"/>
        </w:rPr>
        <w:t xml:space="preserve">1.  </w:t>
      </w:r>
      <w:r w:rsidR="00372BC1" w:rsidRPr="00C43398">
        <w:rPr>
          <w:rFonts w:asciiTheme="majorHAnsi" w:hAnsiTheme="majorHAnsi" w:cs="Calibri"/>
          <w:sz w:val="30"/>
          <w:szCs w:val="30"/>
        </w:rPr>
        <w:t xml:space="preserve">Shall attend all </w:t>
      </w:r>
      <w:r w:rsidR="00B60F2F">
        <w:rPr>
          <w:rFonts w:asciiTheme="majorHAnsi" w:hAnsiTheme="majorHAnsi" w:cs="Calibri"/>
          <w:sz w:val="30"/>
          <w:szCs w:val="30"/>
        </w:rPr>
        <w:t xml:space="preserve">Student Senate for California </w:t>
      </w:r>
      <w:r w:rsidR="00B60F2F">
        <w:rPr>
          <w:rFonts w:asciiTheme="majorHAnsi" w:hAnsiTheme="majorHAnsi" w:cs="Calibri"/>
          <w:sz w:val="30"/>
          <w:szCs w:val="30"/>
        </w:rPr>
        <w:tab/>
      </w:r>
      <w:r w:rsidR="00B60F2F">
        <w:rPr>
          <w:rFonts w:asciiTheme="majorHAnsi" w:hAnsiTheme="majorHAnsi" w:cs="Calibri"/>
          <w:sz w:val="30"/>
          <w:szCs w:val="30"/>
        </w:rPr>
        <w:tab/>
      </w:r>
      <w:r w:rsidR="00B60F2F">
        <w:rPr>
          <w:rFonts w:asciiTheme="majorHAnsi" w:hAnsiTheme="majorHAnsi" w:cs="Calibri"/>
          <w:sz w:val="30"/>
          <w:szCs w:val="30"/>
        </w:rPr>
        <w:tab/>
      </w:r>
      <w:r w:rsidR="009B7065">
        <w:rPr>
          <w:rFonts w:asciiTheme="majorHAnsi" w:hAnsiTheme="majorHAnsi" w:cs="Calibri"/>
          <w:sz w:val="30"/>
          <w:szCs w:val="30"/>
        </w:rPr>
        <w:tab/>
      </w:r>
      <w:r w:rsidR="00B60F2F">
        <w:rPr>
          <w:rFonts w:asciiTheme="majorHAnsi" w:hAnsiTheme="majorHAnsi" w:cs="Calibri"/>
          <w:sz w:val="30"/>
          <w:szCs w:val="30"/>
        </w:rPr>
        <w:t>Community Colleges (</w:t>
      </w:r>
      <w:r w:rsidR="00372BC1" w:rsidRPr="00C43398">
        <w:rPr>
          <w:rFonts w:asciiTheme="majorHAnsi" w:hAnsiTheme="majorHAnsi" w:cs="Calibri"/>
          <w:sz w:val="30"/>
          <w:szCs w:val="30"/>
        </w:rPr>
        <w:t>SSCCC</w:t>
      </w:r>
      <w:r w:rsidR="00B60F2F">
        <w:rPr>
          <w:rFonts w:asciiTheme="majorHAnsi" w:hAnsiTheme="majorHAnsi" w:cs="Calibri"/>
          <w:sz w:val="30"/>
          <w:szCs w:val="30"/>
        </w:rPr>
        <w:t>)</w:t>
      </w:r>
      <w:r w:rsidR="00372BC1" w:rsidRPr="00C43398">
        <w:rPr>
          <w:rFonts w:asciiTheme="majorHAnsi" w:hAnsiTheme="majorHAnsi" w:cs="Calibri"/>
          <w:sz w:val="30"/>
          <w:szCs w:val="30"/>
        </w:rPr>
        <w:t xml:space="preserve"> Region meetings.  </w:t>
      </w:r>
    </w:p>
    <w:p w14:paraId="18ECD6C7" w14:textId="77777777" w:rsidR="00C43398" w:rsidRPr="00C43398" w:rsidRDefault="00C43398" w:rsidP="00C43398">
      <w:pPr>
        <w:rPr>
          <w:rFonts w:asciiTheme="majorHAnsi" w:hAnsiTheme="majorHAnsi" w:cs="Times"/>
          <w:sz w:val="30"/>
          <w:szCs w:val="30"/>
        </w:rPr>
      </w:pPr>
      <w:r w:rsidRPr="00C43398">
        <w:rPr>
          <w:rFonts w:asciiTheme="majorHAnsi" w:hAnsiTheme="majorHAnsi"/>
          <w:sz w:val="30"/>
          <w:szCs w:val="30"/>
        </w:rPr>
        <w:tab/>
      </w:r>
      <w:r w:rsidRPr="00C43398">
        <w:rPr>
          <w:rFonts w:asciiTheme="majorHAnsi" w:hAnsiTheme="majorHAnsi"/>
          <w:sz w:val="30"/>
          <w:szCs w:val="30"/>
        </w:rPr>
        <w:tab/>
        <w:t xml:space="preserve">2.  </w:t>
      </w:r>
      <w:r w:rsidR="00372BC1" w:rsidRPr="00C43398">
        <w:rPr>
          <w:rFonts w:asciiTheme="majorHAnsi" w:hAnsiTheme="majorHAnsi"/>
          <w:sz w:val="30"/>
          <w:szCs w:val="30"/>
        </w:rPr>
        <w:t>Shall attend all Peralta Student Council meetings.  </w:t>
      </w:r>
    </w:p>
    <w:p w14:paraId="50F8438B" w14:textId="77777777" w:rsidR="00C43398" w:rsidRDefault="00C43398" w:rsidP="00C43398">
      <w:pPr>
        <w:rPr>
          <w:rFonts w:asciiTheme="majorHAnsi" w:hAnsiTheme="majorHAnsi" w:cs="Calibri"/>
          <w:sz w:val="30"/>
          <w:szCs w:val="30"/>
        </w:rPr>
      </w:pPr>
      <w:r w:rsidRPr="00C43398">
        <w:rPr>
          <w:rFonts w:asciiTheme="majorHAnsi" w:hAnsiTheme="majorHAnsi" w:cs="Times"/>
          <w:sz w:val="30"/>
          <w:szCs w:val="30"/>
        </w:rPr>
        <w:tab/>
      </w:r>
      <w:r w:rsidRPr="00C43398">
        <w:rPr>
          <w:rFonts w:asciiTheme="majorHAnsi" w:hAnsiTheme="majorHAnsi" w:cs="Times"/>
          <w:sz w:val="30"/>
          <w:szCs w:val="30"/>
        </w:rPr>
        <w:tab/>
        <w:t xml:space="preserve">3.  </w:t>
      </w:r>
      <w:r w:rsidR="00372BC1" w:rsidRPr="00C43398">
        <w:rPr>
          <w:rFonts w:asciiTheme="majorHAnsi" w:hAnsiTheme="majorHAnsi" w:cs="Calibri"/>
          <w:sz w:val="30"/>
          <w:szCs w:val="30"/>
        </w:rPr>
        <w:t xml:space="preserve">Shall inform the Council of the legislative and political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t xml:space="preserve">issues relevant to the </w:t>
      </w:r>
      <w:r w:rsidR="00372BC1" w:rsidRPr="00C43398">
        <w:rPr>
          <w:rFonts w:asciiTheme="majorHAnsi" w:hAnsiTheme="majorHAnsi" w:cs="Calibri"/>
          <w:sz w:val="30"/>
          <w:szCs w:val="30"/>
        </w:rPr>
        <w:t xml:space="preserve">student body. </w:t>
      </w:r>
    </w:p>
    <w:p w14:paraId="5F440EA0" w14:textId="77777777" w:rsidR="009B7065" w:rsidRPr="009B7065" w:rsidRDefault="009B7065" w:rsidP="00C43398">
      <w:pPr>
        <w:rPr>
          <w:rFonts w:asciiTheme="majorHAnsi" w:hAnsiTheme="majorHAnsi" w:cs="Times"/>
          <w:color w:val="FF0000"/>
          <w:sz w:val="30"/>
          <w:szCs w:val="30"/>
        </w:rPr>
      </w:pPr>
      <w:r>
        <w:rPr>
          <w:rFonts w:asciiTheme="majorHAnsi" w:hAnsiTheme="majorHAnsi" w:cs="Calibri"/>
          <w:sz w:val="30"/>
          <w:szCs w:val="30"/>
        </w:rPr>
        <w:tab/>
      </w:r>
      <w:r>
        <w:rPr>
          <w:rFonts w:asciiTheme="majorHAnsi" w:hAnsiTheme="majorHAnsi" w:cs="Calibri"/>
          <w:sz w:val="30"/>
          <w:szCs w:val="30"/>
        </w:rPr>
        <w:tab/>
      </w:r>
      <w:r w:rsidRPr="00181ECF">
        <w:rPr>
          <w:rFonts w:asciiTheme="majorHAnsi" w:hAnsiTheme="majorHAnsi" w:cs="Calibri"/>
          <w:color w:val="FF0000"/>
          <w:sz w:val="30"/>
          <w:szCs w:val="30"/>
          <w:highlight w:val="yellow"/>
        </w:rPr>
        <w:t xml:space="preserve">4.  Shall give monthly report on any student concerns and </w:t>
      </w:r>
      <w:r w:rsidRPr="00181ECF">
        <w:rPr>
          <w:rFonts w:asciiTheme="majorHAnsi" w:hAnsiTheme="majorHAnsi" w:cs="Calibri"/>
          <w:color w:val="FF0000"/>
          <w:sz w:val="30"/>
          <w:szCs w:val="30"/>
          <w:highlight w:val="yellow"/>
        </w:rPr>
        <w:tab/>
      </w:r>
      <w:r w:rsidRPr="00181ECF">
        <w:rPr>
          <w:rFonts w:asciiTheme="majorHAnsi" w:hAnsiTheme="majorHAnsi" w:cs="Calibri"/>
          <w:color w:val="FF0000"/>
          <w:sz w:val="30"/>
          <w:szCs w:val="30"/>
        </w:rPr>
        <w:tab/>
      </w:r>
      <w:r w:rsidRPr="00181ECF">
        <w:rPr>
          <w:rFonts w:asciiTheme="majorHAnsi" w:hAnsiTheme="majorHAnsi" w:cs="Calibri"/>
          <w:color w:val="FF0000"/>
          <w:sz w:val="30"/>
          <w:szCs w:val="30"/>
        </w:rPr>
        <w:tab/>
      </w:r>
      <w:r w:rsidRPr="00181ECF">
        <w:rPr>
          <w:rFonts w:asciiTheme="majorHAnsi" w:hAnsiTheme="majorHAnsi" w:cs="Calibri"/>
          <w:color w:val="FF0000"/>
          <w:sz w:val="30"/>
          <w:szCs w:val="30"/>
          <w:highlight w:val="yellow"/>
        </w:rPr>
        <w:t>or issues.</w:t>
      </w:r>
    </w:p>
    <w:p w14:paraId="50F1F5E0" w14:textId="77777777" w:rsidR="00C43398" w:rsidRPr="00C43398" w:rsidRDefault="009B7065" w:rsidP="00C43398">
      <w:pPr>
        <w:rPr>
          <w:rFonts w:asciiTheme="majorHAnsi" w:hAnsiTheme="majorHAnsi" w:cs="Times"/>
          <w:sz w:val="30"/>
          <w:szCs w:val="30"/>
        </w:rPr>
      </w:pPr>
      <w:r>
        <w:rPr>
          <w:rFonts w:asciiTheme="majorHAnsi" w:hAnsiTheme="majorHAnsi" w:cs="Times"/>
          <w:sz w:val="30"/>
          <w:szCs w:val="30"/>
        </w:rPr>
        <w:tab/>
      </w:r>
      <w:r>
        <w:rPr>
          <w:rFonts w:asciiTheme="majorHAnsi" w:hAnsiTheme="majorHAnsi" w:cs="Times"/>
          <w:sz w:val="30"/>
          <w:szCs w:val="30"/>
        </w:rPr>
        <w:tab/>
        <w:t>5</w:t>
      </w:r>
      <w:r w:rsidR="00C43398" w:rsidRPr="00C43398">
        <w:rPr>
          <w:rFonts w:asciiTheme="majorHAnsi" w:hAnsiTheme="majorHAnsi" w:cs="Times"/>
          <w:sz w:val="30"/>
          <w:szCs w:val="30"/>
        </w:rPr>
        <w:t xml:space="preserve">.  </w:t>
      </w:r>
      <w:r w:rsidR="00372BC1" w:rsidRPr="00C43398">
        <w:rPr>
          <w:rFonts w:asciiTheme="majorHAnsi" w:hAnsiTheme="majorHAnsi" w:cs="Calibri"/>
          <w:sz w:val="30"/>
          <w:szCs w:val="30"/>
        </w:rPr>
        <w:t xml:space="preserve">Shall perform any other function as deemed necessary </w:t>
      </w:r>
      <w:r w:rsidR="00C43398" w:rsidRPr="00C43398">
        <w:rPr>
          <w:rFonts w:asciiTheme="majorHAnsi" w:hAnsiTheme="majorHAnsi" w:cs="Calibri"/>
          <w:sz w:val="30"/>
          <w:szCs w:val="30"/>
        </w:rPr>
        <w:tab/>
      </w:r>
      <w:r w:rsidR="00C43398" w:rsidRPr="00C43398">
        <w:rPr>
          <w:rFonts w:asciiTheme="majorHAnsi" w:hAnsiTheme="majorHAnsi" w:cs="Calibri"/>
          <w:sz w:val="30"/>
          <w:szCs w:val="30"/>
        </w:rPr>
        <w:tab/>
      </w:r>
      <w:r w:rsidR="00C43398" w:rsidRPr="00C43398">
        <w:rPr>
          <w:rFonts w:asciiTheme="majorHAnsi" w:hAnsiTheme="majorHAnsi" w:cs="Calibri"/>
          <w:sz w:val="30"/>
          <w:szCs w:val="30"/>
        </w:rPr>
        <w:tab/>
      </w:r>
      <w:r w:rsidR="00372BC1" w:rsidRPr="00C43398">
        <w:rPr>
          <w:rFonts w:asciiTheme="majorHAnsi" w:hAnsiTheme="majorHAnsi" w:cs="Calibri"/>
          <w:sz w:val="30"/>
          <w:szCs w:val="30"/>
        </w:rPr>
        <w:t xml:space="preserve">by the President of the ASLC or a majority vote of the </w:t>
      </w:r>
      <w:r w:rsidR="00C43398" w:rsidRPr="00C43398">
        <w:rPr>
          <w:rFonts w:asciiTheme="majorHAnsi" w:hAnsiTheme="majorHAnsi" w:cs="Calibri"/>
          <w:sz w:val="30"/>
          <w:szCs w:val="30"/>
        </w:rPr>
        <w:tab/>
      </w:r>
      <w:r w:rsidR="00C43398" w:rsidRPr="00C43398">
        <w:rPr>
          <w:rFonts w:asciiTheme="majorHAnsi" w:hAnsiTheme="majorHAnsi" w:cs="Calibri"/>
          <w:sz w:val="30"/>
          <w:szCs w:val="30"/>
        </w:rPr>
        <w:tab/>
      </w:r>
      <w:r w:rsidR="00C43398" w:rsidRPr="00C43398">
        <w:rPr>
          <w:rFonts w:asciiTheme="majorHAnsi" w:hAnsiTheme="majorHAnsi" w:cs="Calibri"/>
          <w:sz w:val="30"/>
          <w:szCs w:val="30"/>
        </w:rPr>
        <w:tab/>
      </w:r>
      <w:r w:rsidR="00372BC1" w:rsidRPr="00C43398">
        <w:rPr>
          <w:rFonts w:asciiTheme="majorHAnsi" w:hAnsiTheme="majorHAnsi" w:cs="Calibri"/>
          <w:sz w:val="30"/>
          <w:szCs w:val="30"/>
        </w:rPr>
        <w:t xml:space="preserve">ASLC. </w:t>
      </w:r>
    </w:p>
    <w:p w14:paraId="6D7285D6" w14:textId="77777777" w:rsidR="00C43398" w:rsidRPr="00C43398" w:rsidRDefault="00C43398" w:rsidP="00C43398">
      <w:pPr>
        <w:rPr>
          <w:rFonts w:asciiTheme="majorHAnsi" w:hAnsiTheme="majorHAnsi" w:cs="Calibri"/>
          <w:sz w:val="30"/>
          <w:szCs w:val="30"/>
        </w:rPr>
      </w:pPr>
      <w:r w:rsidRPr="00C43398">
        <w:rPr>
          <w:rFonts w:asciiTheme="majorHAnsi" w:hAnsiTheme="majorHAnsi" w:cs="Times"/>
          <w:sz w:val="30"/>
          <w:szCs w:val="30"/>
        </w:rPr>
        <w:tab/>
      </w:r>
      <w:r w:rsidRPr="00C43398">
        <w:rPr>
          <w:rFonts w:asciiTheme="majorHAnsi" w:hAnsiTheme="majorHAnsi" w:cs="Times"/>
          <w:sz w:val="30"/>
          <w:szCs w:val="30"/>
        </w:rPr>
        <w:tab/>
      </w:r>
      <w:r w:rsidR="009B7065">
        <w:rPr>
          <w:rFonts w:asciiTheme="majorHAnsi" w:hAnsiTheme="majorHAnsi" w:cs="Times"/>
          <w:sz w:val="30"/>
          <w:szCs w:val="30"/>
        </w:rPr>
        <w:t>6</w:t>
      </w:r>
      <w:r w:rsidRPr="00C43398">
        <w:rPr>
          <w:rFonts w:asciiTheme="majorHAnsi" w:hAnsiTheme="majorHAnsi" w:cs="Times"/>
          <w:sz w:val="30"/>
          <w:szCs w:val="30"/>
        </w:rPr>
        <w:t xml:space="preserve">.  </w:t>
      </w:r>
      <w:r w:rsidR="00372BC1" w:rsidRPr="00C43398">
        <w:rPr>
          <w:rFonts w:asciiTheme="majorHAnsi" w:hAnsiTheme="majorHAnsi" w:cs="Calibri"/>
          <w:sz w:val="30"/>
          <w:szCs w:val="30"/>
        </w:rPr>
        <w:t xml:space="preserve">Shall attend (1) Shared Governance and (1) ASLC </w:t>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r>
      <w:r w:rsidRPr="00C43398">
        <w:rPr>
          <w:rFonts w:asciiTheme="majorHAnsi" w:hAnsiTheme="majorHAnsi" w:cs="Calibri"/>
          <w:sz w:val="30"/>
          <w:szCs w:val="30"/>
        </w:rPr>
        <w:tab/>
        <w:t>Standing committee</w:t>
      </w:r>
      <w:r w:rsidR="00CA5D79">
        <w:rPr>
          <w:rFonts w:asciiTheme="majorHAnsi" w:hAnsiTheme="majorHAnsi" w:cs="Calibri"/>
          <w:sz w:val="30"/>
          <w:szCs w:val="30"/>
        </w:rPr>
        <w:t xml:space="preserve"> </w:t>
      </w:r>
      <w:r w:rsidR="00CA5D79" w:rsidRPr="00181ECF">
        <w:rPr>
          <w:rFonts w:asciiTheme="majorHAnsi" w:hAnsiTheme="majorHAnsi" w:cs="Calibri"/>
          <w:color w:val="FF0000"/>
          <w:sz w:val="30"/>
          <w:szCs w:val="30"/>
          <w:highlight w:val="yellow"/>
        </w:rPr>
        <w:t>or ad hoc committee</w:t>
      </w:r>
      <w:r w:rsidRPr="00181ECF">
        <w:rPr>
          <w:rFonts w:asciiTheme="majorHAnsi" w:hAnsiTheme="majorHAnsi" w:cs="Calibri"/>
          <w:sz w:val="30"/>
          <w:szCs w:val="30"/>
          <w:highlight w:val="yellow"/>
        </w:rPr>
        <w:t>.</w:t>
      </w:r>
    </w:p>
    <w:p w14:paraId="5D855F6C" w14:textId="77777777" w:rsidR="00C43398" w:rsidRPr="00C43398" w:rsidRDefault="009B7065" w:rsidP="00C43398">
      <w:pPr>
        <w:rPr>
          <w:rFonts w:asciiTheme="majorHAnsi" w:hAnsiTheme="majorHAnsi" w:cs="Calibri"/>
          <w:sz w:val="30"/>
          <w:szCs w:val="30"/>
        </w:rPr>
      </w:pPr>
      <w:r>
        <w:rPr>
          <w:rFonts w:asciiTheme="majorHAnsi" w:hAnsiTheme="majorHAnsi" w:cs="Calibri"/>
          <w:sz w:val="30"/>
          <w:szCs w:val="30"/>
        </w:rPr>
        <w:tab/>
      </w:r>
      <w:r>
        <w:rPr>
          <w:rFonts w:asciiTheme="majorHAnsi" w:hAnsiTheme="majorHAnsi" w:cs="Calibri"/>
          <w:sz w:val="30"/>
          <w:szCs w:val="30"/>
        </w:rPr>
        <w:tab/>
        <w:t>7</w:t>
      </w:r>
      <w:r w:rsidR="00C43398" w:rsidRPr="00C43398">
        <w:rPr>
          <w:rFonts w:asciiTheme="majorHAnsi" w:hAnsiTheme="majorHAnsi" w:cs="Calibri"/>
          <w:sz w:val="30"/>
          <w:szCs w:val="30"/>
        </w:rPr>
        <w:t xml:space="preserve">.  </w:t>
      </w:r>
      <w:r w:rsidR="00372BC1" w:rsidRPr="00C43398">
        <w:rPr>
          <w:rFonts w:asciiTheme="majorHAnsi" w:hAnsiTheme="majorHAnsi" w:cs="Calibri"/>
          <w:sz w:val="30"/>
          <w:szCs w:val="30"/>
        </w:rPr>
        <w:t xml:space="preserve">Serve at least (3) office hours per week. </w:t>
      </w:r>
    </w:p>
    <w:p w14:paraId="60AA95AA" w14:textId="77777777" w:rsidR="00372BC1" w:rsidRPr="00C43398" w:rsidRDefault="009B7065" w:rsidP="00C43398">
      <w:pPr>
        <w:rPr>
          <w:rFonts w:asciiTheme="majorHAnsi" w:hAnsiTheme="majorHAnsi" w:cs="Times"/>
          <w:sz w:val="30"/>
          <w:szCs w:val="30"/>
        </w:rPr>
      </w:pPr>
      <w:r>
        <w:rPr>
          <w:rFonts w:asciiTheme="majorHAnsi" w:hAnsiTheme="majorHAnsi" w:cs="Calibri"/>
          <w:sz w:val="30"/>
          <w:szCs w:val="30"/>
        </w:rPr>
        <w:tab/>
      </w:r>
      <w:r>
        <w:rPr>
          <w:rFonts w:asciiTheme="majorHAnsi" w:hAnsiTheme="majorHAnsi" w:cs="Calibri"/>
          <w:sz w:val="30"/>
          <w:szCs w:val="30"/>
        </w:rPr>
        <w:tab/>
        <w:t>8</w:t>
      </w:r>
      <w:r w:rsidR="00C43398" w:rsidRPr="00C43398">
        <w:rPr>
          <w:rFonts w:asciiTheme="majorHAnsi" w:hAnsiTheme="majorHAnsi" w:cs="Calibri"/>
          <w:sz w:val="30"/>
          <w:szCs w:val="30"/>
        </w:rPr>
        <w:t xml:space="preserve">.  </w:t>
      </w:r>
      <w:r w:rsidR="00372BC1" w:rsidRPr="00C43398">
        <w:rPr>
          <w:rFonts w:asciiTheme="majorHAnsi" w:hAnsiTheme="majorHAnsi" w:cs="Calibri"/>
          <w:sz w:val="30"/>
          <w:szCs w:val="30"/>
        </w:rPr>
        <w:t>To report directly to the President of the ASLC.  </w:t>
      </w:r>
    </w:p>
    <w:p w14:paraId="0B3C7606" w14:textId="77777777" w:rsidR="00C43398" w:rsidRDefault="00372BC1" w:rsidP="00C43398">
      <w:pPr>
        <w:widowControl w:val="0"/>
        <w:autoSpaceDE w:val="0"/>
        <w:autoSpaceDN w:val="0"/>
        <w:adjustRightInd w:val="0"/>
        <w:spacing w:after="240"/>
        <w:rPr>
          <w:rFonts w:ascii="Times" w:hAnsi="Times" w:cs="Times"/>
        </w:rPr>
      </w:pPr>
      <w:r>
        <w:rPr>
          <w:rFonts w:ascii="Calibri" w:hAnsi="Calibri" w:cs="Calibri"/>
          <w:b/>
          <w:bCs/>
          <w:sz w:val="32"/>
          <w:szCs w:val="32"/>
        </w:rPr>
        <w:t xml:space="preserve">1.8 Senators </w:t>
      </w:r>
    </w:p>
    <w:p w14:paraId="298880CC" w14:textId="271F50F9" w:rsidR="00C43398" w:rsidRPr="00054767" w:rsidRDefault="00C43398" w:rsidP="00C43398">
      <w:pPr>
        <w:widowControl w:val="0"/>
        <w:autoSpaceDE w:val="0"/>
        <w:autoSpaceDN w:val="0"/>
        <w:adjustRightInd w:val="0"/>
        <w:spacing w:after="240"/>
        <w:rPr>
          <w:rFonts w:asciiTheme="majorHAnsi" w:hAnsiTheme="majorHAnsi" w:cs="Calibri"/>
          <w:sz w:val="30"/>
          <w:szCs w:val="30"/>
        </w:rPr>
      </w:pPr>
      <w:r>
        <w:rPr>
          <w:rFonts w:ascii="Times" w:hAnsi="Times" w:cs="Times"/>
        </w:rPr>
        <w:tab/>
      </w:r>
      <w:r>
        <w:rPr>
          <w:rFonts w:ascii="Times" w:hAnsi="Times" w:cs="Times"/>
        </w:rPr>
        <w:tab/>
      </w:r>
      <w:r w:rsidRPr="00054767">
        <w:rPr>
          <w:rFonts w:asciiTheme="majorHAnsi" w:hAnsiTheme="majorHAnsi" w:cs="Times"/>
          <w:sz w:val="30"/>
          <w:szCs w:val="30"/>
        </w:rPr>
        <w:t xml:space="preserve">1.  </w:t>
      </w:r>
      <w:r w:rsidR="00372BC1" w:rsidRPr="00054767">
        <w:rPr>
          <w:rFonts w:asciiTheme="majorHAnsi" w:hAnsiTheme="majorHAnsi" w:cs="Calibri"/>
          <w:sz w:val="30"/>
          <w:szCs w:val="30"/>
        </w:rPr>
        <w:t>All Senators of t</w:t>
      </w:r>
      <w:r w:rsidR="00CA5D79">
        <w:rPr>
          <w:rFonts w:asciiTheme="majorHAnsi" w:hAnsiTheme="majorHAnsi" w:cs="Calibri"/>
          <w:sz w:val="30"/>
          <w:szCs w:val="30"/>
        </w:rPr>
        <w:t xml:space="preserve">he ASLC council must hold </w:t>
      </w:r>
      <w:r w:rsidR="00CA5D79" w:rsidRPr="00181ECF">
        <w:rPr>
          <w:rFonts w:asciiTheme="majorHAnsi" w:hAnsiTheme="majorHAnsi" w:cs="Calibri"/>
          <w:strike/>
          <w:sz w:val="30"/>
          <w:szCs w:val="30"/>
          <w:highlight w:val="yellow"/>
        </w:rPr>
        <w:t>two</w:t>
      </w:r>
      <w:r w:rsidR="00CA5D79" w:rsidRPr="00181ECF">
        <w:rPr>
          <w:rFonts w:asciiTheme="majorHAnsi" w:hAnsiTheme="majorHAnsi" w:cs="Calibri"/>
          <w:sz w:val="30"/>
          <w:szCs w:val="30"/>
          <w:highlight w:val="yellow"/>
        </w:rPr>
        <w:t xml:space="preserve"> </w:t>
      </w:r>
      <w:proofErr w:type="gramStart"/>
      <w:r w:rsidR="00185FC8" w:rsidRPr="00181ECF">
        <w:rPr>
          <w:rFonts w:asciiTheme="majorHAnsi" w:hAnsiTheme="majorHAnsi" w:cs="Calibri"/>
          <w:color w:val="FF0000"/>
          <w:sz w:val="30"/>
          <w:szCs w:val="30"/>
          <w:highlight w:val="yellow"/>
        </w:rPr>
        <w:t>three</w:t>
      </w:r>
      <w:r w:rsidR="00185FC8" w:rsidRPr="00181ECF">
        <w:rPr>
          <w:rFonts w:asciiTheme="majorHAnsi" w:hAnsiTheme="majorHAnsi" w:cs="Calibri"/>
          <w:sz w:val="30"/>
          <w:szCs w:val="30"/>
          <w:highlight w:val="yellow"/>
        </w:rPr>
        <w:t xml:space="preserve"> </w:t>
      </w:r>
      <w:r w:rsidR="00CA5D79" w:rsidRPr="00181ECF">
        <w:rPr>
          <w:rFonts w:asciiTheme="majorHAnsi" w:hAnsiTheme="majorHAnsi" w:cs="Calibri"/>
          <w:sz w:val="30"/>
          <w:szCs w:val="30"/>
          <w:highlight w:val="yellow"/>
        </w:rPr>
        <w:t>(</w:t>
      </w:r>
      <w:r w:rsidR="00CA5D79" w:rsidRPr="00181ECF">
        <w:rPr>
          <w:rFonts w:asciiTheme="majorHAnsi" w:hAnsiTheme="majorHAnsi" w:cs="Calibri"/>
          <w:strike/>
          <w:sz w:val="30"/>
          <w:szCs w:val="30"/>
          <w:highlight w:val="yellow"/>
        </w:rPr>
        <w:t>2</w:t>
      </w:r>
      <w:r w:rsidR="00CA5D79" w:rsidRPr="00181ECF">
        <w:rPr>
          <w:rFonts w:asciiTheme="majorHAnsi" w:hAnsiTheme="majorHAnsi" w:cs="Calibri"/>
          <w:sz w:val="30"/>
          <w:szCs w:val="30"/>
          <w:highlight w:val="yellow"/>
        </w:rPr>
        <w:t xml:space="preserve"> </w:t>
      </w:r>
      <w:r w:rsidR="00185FC8" w:rsidRPr="00181ECF">
        <w:rPr>
          <w:rFonts w:asciiTheme="majorHAnsi" w:hAnsiTheme="majorHAnsi" w:cs="Calibri"/>
          <w:sz w:val="30"/>
          <w:szCs w:val="30"/>
          <w:highlight w:val="yellow"/>
        </w:rPr>
        <w:tab/>
      </w:r>
      <w:r w:rsidR="00185FC8" w:rsidRPr="00181ECF">
        <w:rPr>
          <w:rFonts w:asciiTheme="majorHAnsi" w:hAnsiTheme="majorHAnsi" w:cs="Calibri"/>
          <w:sz w:val="30"/>
          <w:szCs w:val="30"/>
        </w:rPr>
        <w:tab/>
      </w:r>
      <w:r w:rsidR="00185FC8" w:rsidRPr="00181ECF">
        <w:rPr>
          <w:rFonts w:asciiTheme="majorHAnsi" w:hAnsiTheme="majorHAnsi" w:cs="Calibri"/>
          <w:sz w:val="30"/>
          <w:szCs w:val="30"/>
        </w:rPr>
        <w:tab/>
      </w:r>
      <w:r w:rsidR="00CA5D79" w:rsidRPr="00181ECF">
        <w:rPr>
          <w:rFonts w:asciiTheme="majorHAnsi" w:hAnsiTheme="majorHAnsi" w:cs="Calibri"/>
          <w:color w:val="FF0000"/>
          <w:sz w:val="30"/>
          <w:szCs w:val="30"/>
          <w:highlight w:val="yellow"/>
        </w:rPr>
        <w:t>3</w:t>
      </w:r>
      <w:r w:rsidR="00372BC1" w:rsidRPr="00181ECF">
        <w:rPr>
          <w:rFonts w:asciiTheme="majorHAnsi" w:hAnsiTheme="majorHAnsi" w:cs="Calibri"/>
          <w:sz w:val="30"/>
          <w:szCs w:val="30"/>
          <w:highlight w:val="yellow"/>
        </w:rPr>
        <w:t>)</w:t>
      </w:r>
      <w:r w:rsidR="00372BC1" w:rsidRPr="00054767">
        <w:rPr>
          <w:rFonts w:asciiTheme="majorHAnsi" w:hAnsiTheme="majorHAnsi" w:cs="Calibri"/>
          <w:sz w:val="30"/>
          <w:szCs w:val="30"/>
        </w:rPr>
        <w:t xml:space="preserve"> office</w:t>
      </w:r>
      <w:proofErr w:type="gramEnd"/>
      <w:r w:rsidR="00372BC1" w:rsidRPr="00054767">
        <w:rPr>
          <w:rFonts w:asciiTheme="majorHAnsi" w:hAnsiTheme="majorHAnsi" w:cs="Calibri"/>
          <w:sz w:val="30"/>
          <w:szCs w:val="30"/>
        </w:rPr>
        <w:t xml:space="preserve"> hours per week, making themselves available to </w:t>
      </w:r>
      <w:r w:rsidR="00CA5D79">
        <w:rPr>
          <w:rFonts w:asciiTheme="majorHAnsi" w:hAnsiTheme="majorHAnsi" w:cs="Calibri"/>
          <w:sz w:val="30"/>
          <w:szCs w:val="30"/>
        </w:rPr>
        <w:tab/>
      </w:r>
      <w:r w:rsidR="00CA5D79">
        <w:rPr>
          <w:rFonts w:asciiTheme="majorHAnsi" w:hAnsiTheme="majorHAnsi" w:cs="Calibri"/>
          <w:sz w:val="30"/>
          <w:szCs w:val="30"/>
        </w:rPr>
        <w:tab/>
      </w:r>
      <w:r w:rsidR="00CA5D79">
        <w:rPr>
          <w:rFonts w:asciiTheme="majorHAnsi" w:hAnsiTheme="majorHAnsi" w:cs="Calibri"/>
          <w:sz w:val="30"/>
          <w:szCs w:val="30"/>
        </w:rPr>
        <w:tab/>
      </w:r>
      <w:r w:rsidR="00372BC1" w:rsidRPr="00054767">
        <w:rPr>
          <w:rFonts w:asciiTheme="majorHAnsi" w:hAnsiTheme="majorHAnsi" w:cs="Calibri"/>
          <w:sz w:val="30"/>
          <w:szCs w:val="30"/>
        </w:rPr>
        <w:t xml:space="preserve">students, faculty, and staff. </w:t>
      </w:r>
      <w:r w:rsidR="00CA5D79" w:rsidRPr="00181ECF">
        <w:rPr>
          <w:rFonts w:ascii="Calibri" w:hAnsi="Calibri" w:cs="Calibri"/>
          <w:color w:val="FF0000"/>
          <w:sz w:val="30"/>
          <w:szCs w:val="30"/>
          <w:highlight w:val="yellow"/>
        </w:rPr>
        <w:t xml:space="preserve">Office hours are defined as a </w:t>
      </w:r>
      <w:r w:rsidR="00CA5D79" w:rsidRPr="00181ECF">
        <w:rPr>
          <w:rFonts w:ascii="Calibri" w:hAnsi="Calibri" w:cs="Calibri"/>
          <w:color w:val="FF0000"/>
          <w:sz w:val="30"/>
          <w:szCs w:val="30"/>
          <w:highlight w:val="yellow"/>
        </w:rPr>
        <w:tab/>
      </w:r>
      <w:r w:rsidR="00CA5D79" w:rsidRPr="00181ECF">
        <w:rPr>
          <w:rFonts w:ascii="Calibri" w:hAnsi="Calibri" w:cs="Calibri"/>
          <w:color w:val="FF0000"/>
          <w:sz w:val="30"/>
          <w:szCs w:val="30"/>
        </w:rPr>
        <w:tab/>
      </w:r>
      <w:r w:rsidR="00CA5D79" w:rsidRPr="00181ECF">
        <w:rPr>
          <w:rFonts w:ascii="Calibri" w:hAnsi="Calibri" w:cs="Calibri"/>
          <w:color w:val="FF0000"/>
          <w:sz w:val="30"/>
          <w:szCs w:val="30"/>
        </w:rPr>
        <w:tab/>
      </w:r>
      <w:r w:rsidR="00CA5D79" w:rsidRPr="00181ECF">
        <w:rPr>
          <w:rFonts w:ascii="Calibri" w:hAnsi="Calibri" w:cs="Calibri"/>
          <w:color w:val="FF0000"/>
          <w:sz w:val="30"/>
          <w:szCs w:val="30"/>
          <w:highlight w:val="yellow"/>
        </w:rPr>
        <w:t>designated block of time open t</w:t>
      </w:r>
      <w:r w:rsidR="00185FC8" w:rsidRPr="00181ECF">
        <w:rPr>
          <w:rFonts w:ascii="Calibri" w:hAnsi="Calibri" w:cs="Calibri"/>
          <w:color w:val="FF0000"/>
          <w:sz w:val="30"/>
          <w:szCs w:val="30"/>
          <w:highlight w:val="yellow"/>
        </w:rPr>
        <w:t>o</w:t>
      </w:r>
      <w:r w:rsidR="0096026C" w:rsidRPr="00181ECF">
        <w:rPr>
          <w:rFonts w:ascii="Calibri" w:hAnsi="Calibri" w:cs="Calibri"/>
          <w:color w:val="FF0000"/>
          <w:sz w:val="30"/>
          <w:szCs w:val="30"/>
          <w:highlight w:val="yellow"/>
        </w:rPr>
        <w:t xml:space="preserve"> students, faculty, and </w:t>
      </w:r>
      <w:r w:rsidR="0096026C" w:rsidRPr="00181ECF">
        <w:rPr>
          <w:rFonts w:ascii="Calibri" w:hAnsi="Calibri" w:cs="Calibri"/>
          <w:color w:val="FF0000"/>
          <w:sz w:val="30"/>
          <w:szCs w:val="30"/>
          <w:highlight w:val="yellow"/>
        </w:rPr>
        <w:tab/>
      </w:r>
      <w:r w:rsidR="0096026C" w:rsidRPr="00181ECF">
        <w:rPr>
          <w:rFonts w:ascii="Calibri" w:hAnsi="Calibri" w:cs="Calibri"/>
          <w:color w:val="FF0000"/>
          <w:sz w:val="30"/>
          <w:szCs w:val="30"/>
        </w:rPr>
        <w:tab/>
      </w:r>
      <w:r w:rsidR="00185FC8" w:rsidRPr="00181ECF">
        <w:rPr>
          <w:rFonts w:ascii="Calibri" w:hAnsi="Calibri" w:cs="Calibri"/>
          <w:color w:val="FF0000"/>
          <w:sz w:val="30"/>
          <w:szCs w:val="30"/>
        </w:rPr>
        <w:tab/>
      </w:r>
      <w:r w:rsidR="0096026C" w:rsidRPr="00181ECF">
        <w:rPr>
          <w:rFonts w:ascii="Calibri" w:hAnsi="Calibri" w:cs="Calibri"/>
          <w:color w:val="FF0000"/>
          <w:sz w:val="30"/>
          <w:szCs w:val="30"/>
          <w:highlight w:val="yellow"/>
        </w:rPr>
        <w:t xml:space="preserve">staff to </w:t>
      </w:r>
      <w:r w:rsidR="00CA5D79" w:rsidRPr="00181ECF">
        <w:rPr>
          <w:rFonts w:ascii="Calibri" w:hAnsi="Calibri" w:cs="Calibri"/>
          <w:color w:val="FF0000"/>
          <w:sz w:val="30"/>
          <w:szCs w:val="30"/>
          <w:highlight w:val="yellow"/>
        </w:rPr>
        <w:t>voice con</w:t>
      </w:r>
      <w:r w:rsidR="0096026C" w:rsidRPr="00181ECF">
        <w:rPr>
          <w:rFonts w:ascii="Calibri" w:hAnsi="Calibri" w:cs="Calibri"/>
          <w:color w:val="FF0000"/>
          <w:sz w:val="30"/>
          <w:szCs w:val="30"/>
          <w:highlight w:val="yellow"/>
        </w:rPr>
        <w:t>cerns and make suggestions to an</w:t>
      </w:r>
      <w:r w:rsidR="00CA5D79" w:rsidRPr="00181ECF">
        <w:rPr>
          <w:rFonts w:ascii="Calibri" w:hAnsi="Calibri" w:cs="Calibri"/>
          <w:color w:val="FF0000"/>
          <w:sz w:val="30"/>
          <w:szCs w:val="30"/>
          <w:highlight w:val="yellow"/>
        </w:rPr>
        <w:t xml:space="preserve"> ASLC </w:t>
      </w:r>
      <w:r w:rsidR="0096026C" w:rsidRPr="00181ECF">
        <w:rPr>
          <w:rFonts w:ascii="Calibri" w:hAnsi="Calibri" w:cs="Calibri"/>
          <w:color w:val="FF0000"/>
          <w:sz w:val="30"/>
          <w:szCs w:val="30"/>
          <w:highlight w:val="yellow"/>
        </w:rPr>
        <w:tab/>
      </w:r>
      <w:r w:rsidR="0096026C" w:rsidRPr="00181ECF">
        <w:rPr>
          <w:rFonts w:ascii="Calibri" w:hAnsi="Calibri" w:cs="Calibri"/>
          <w:color w:val="FF0000"/>
          <w:sz w:val="30"/>
          <w:szCs w:val="30"/>
        </w:rPr>
        <w:tab/>
      </w:r>
      <w:r w:rsidR="0096026C" w:rsidRPr="00181ECF">
        <w:rPr>
          <w:rFonts w:ascii="Calibri" w:hAnsi="Calibri" w:cs="Calibri"/>
          <w:color w:val="FF0000"/>
          <w:sz w:val="30"/>
          <w:szCs w:val="30"/>
        </w:rPr>
        <w:tab/>
      </w:r>
      <w:r w:rsidR="00CA5D79" w:rsidRPr="00181ECF">
        <w:rPr>
          <w:rFonts w:ascii="Calibri" w:hAnsi="Calibri" w:cs="Calibri"/>
          <w:color w:val="FF0000"/>
          <w:sz w:val="30"/>
          <w:szCs w:val="30"/>
          <w:highlight w:val="yellow"/>
        </w:rPr>
        <w:t>member</w:t>
      </w:r>
      <w:r w:rsidR="0096026C" w:rsidRPr="00181ECF">
        <w:rPr>
          <w:rFonts w:ascii="Calibri" w:hAnsi="Calibri" w:cs="Calibri"/>
          <w:color w:val="FF0000"/>
          <w:sz w:val="30"/>
          <w:szCs w:val="30"/>
          <w:highlight w:val="yellow"/>
        </w:rPr>
        <w:t xml:space="preserve">.  </w:t>
      </w:r>
      <w:r w:rsidR="00CA5D79" w:rsidRPr="00181ECF">
        <w:rPr>
          <w:rFonts w:ascii="Calibri" w:hAnsi="Calibri" w:cs="Calibri"/>
          <w:color w:val="FF0000"/>
          <w:sz w:val="30"/>
          <w:szCs w:val="30"/>
          <w:highlight w:val="yellow"/>
        </w:rPr>
        <w:t xml:space="preserve">Office hours are not confined to a specific office </w:t>
      </w:r>
      <w:r w:rsidR="0096026C" w:rsidRPr="00181ECF">
        <w:rPr>
          <w:rFonts w:ascii="Calibri" w:hAnsi="Calibri" w:cs="Calibri"/>
          <w:color w:val="FF0000"/>
          <w:sz w:val="30"/>
          <w:szCs w:val="30"/>
          <w:highlight w:val="yellow"/>
        </w:rPr>
        <w:tab/>
      </w:r>
      <w:r w:rsidR="0096026C" w:rsidRPr="00181ECF">
        <w:rPr>
          <w:rFonts w:ascii="Calibri" w:hAnsi="Calibri" w:cs="Calibri"/>
          <w:color w:val="FF0000"/>
          <w:sz w:val="30"/>
          <w:szCs w:val="30"/>
        </w:rPr>
        <w:tab/>
      </w:r>
      <w:r w:rsidR="0096026C" w:rsidRPr="00181ECF">
        <w:rPr>
          <w:rFonts w:ascii="Calibri" w:hAnsi="Calibri" w:cs="Calibri"/>
          <w:color w:val="FF0000"/>
          <w:sz w:val="30"/>
          <w:szCs w:val="30"/>
        </w:rPr>
        <w:tab/>
      </w:r>
      <w:r w:rsidR="0096026C" w:rsidRPr="00181ECF">
        <w:rPr>
          <w:rFonts w:ascii="Calibri" w:hAnsi="Calibri" w:cs="Calibri"/>
          <w:color w:val="FF0000"/>
          <w:sz w:val="30"/>
          <w:szCs w:val="30"/>
          <w:highlight w:val="yellow"/>
        </w:rPr>
        <w:t xml:space="preserve">location.  </w:t>
      </w:r>
      <w:r w:rsidR="00CA5D79" w:rsidRPr="00181ECF">
        <w:rPr>
          <w:rFonts w:ascii="Calibri" w:hAnsi="Calibri" w:cs="Calibri"/>
          <w:color w:val="FF0000"/>
          <w:sz w:val="30"/>
          <w:szCs w:val="30"/>
          <w:highlight w:val="yellow"/>
        </w:rPr>
        <w:t>However</w:t>
      </w:r>
      <w:r w:rsidR="0096026C" w:rsidRPr="00181ECF">
        <w:rPr>
          <w:rFonts w:ascii="Calibri" w:hAnsi="Calibri" w:cs="Calibri"/>
          <w:color w:val="FF0000"/>
          <w:sz w:val="30"/>
          <w:szCs w:val="30"/>
          <w:highlight w:val="yellow"/>
        </w:rPr>
        <w:t>,</w:t>
      </w:r>
      <w:r w:rsidR="00CA5D79" w:rsidRPr="00181ECF">
        <w:rPr>
          <w:rFonts w:ascii="Calibri" w:hAnsi="Calibri" w:cs="Calibri"/>
          <w:color w:val="FF0000"/>
          <w:sz w:val="30"/>
          <w:szCs w:val="30"/>
          <w:highlight w:val="yellow"/>
        </w:rPr>
        <w:t xml:space="preserve"> the locat</w:t>
      </w:r>
      <w:r w:rsidR="0096026C" w:rsidRPr="00181ECF">
        <w:rPr>
          <w:rFonts w:ascii="Calibri" w:hAnsi="Calibri" w:cs="Calibri"/>
          <w:color w:val="FF0000"/>
          <w:sz w:val="30"/>
          <w:szCs w:val="30"/>
          <w:highlight w:val="yellow"/>
        </w:rPr>
        <w:t xml:space="preserve">ion of the ASLC member </w:t>
      </w:r>
      <w:r w:rsidR="00CA5D79" w:rsidRPr="00181ECF">
        <w:rPr>
          <w:rFonts w:ascii="Calibri" w:hAnsi="Calibri" w:cs="Calibri"/>
          <w:color w:val="FF0000"/>
          <w:sz w:val="30"/>
          <w:szCs w:val="30"/>
          <w:highlight w:val="yellow"/>
        </w:rPr>
        <w:t xml:space="preserve">must </w:t>
      </w:r>
      <w:r w:rsidR="0096026C" w:rsidRPr="00181ECF">
        <w:rPr>
          <w:rFonts w:ascii="Calibri" w:hAnsi="Calibri" w:cs="Calibri"/>
          <w:color w:val="FF0000"/>
          <w:sz w:val="30"/>
          <w:szCs w:val="30"/>
        </w:rPr>
        <w:tab/>
      </w:r>
      <w:r w:rsidR="0096026C" w:rsidRPr="00181ECF">
        <w:rPr>
          <w:rFonts w:ascii="Calibri" w:hAnsi="Calibri" w:cs="Calibri"/>
          <w:color w:val="FF0000"/>
          <w:sz w:val="30"/>
          <w:szCs w:val="30"/>
        </w:rPr>
        <w:tab/>
      </w:r>
      <w:r w:rsidR="00CA5D79" w:rsidRPr="00181ECF">
        <w:rPr>
          <w:rFonts w:ascii="Calibri" w:hAnsi="Calibri" w:cs="Calibri"/>
          <w:color w:val="FF0000"/>
          <w:sz w:val="30"/>
          <w:szCs w:val="30"/>
          <w:highlight w:val="yellow"/>
        </w:rPr>
        <w:t>be accessible to al</w:t>
      </w:r>
      <w:r w:rsidR="0096026C" w:rsidRPr="00181ECF">
        <w:rPr>
          <w:rFonts w:ascii="Calibri" w:hAnsi="Calibri" w:cs="Calibri"/>
          <w:color w:val="FF0000"/>
          <w:sz w:val="30"/>
          <w:szCs w:val="30"/>
          <w:highlight w:val="yellow"/>
        </w:rPr>
        <w:t>l s</w:t>
      </w:r>
      <w:r w:rsidR="00CA5D79" w:rsidRPr="00181ECF">
        <w:rPr>
          <w:rFonts w:ascii="Calibri" w:hAnsi="Calibri" w:cs="Calibri"/>
          <w:color w:val="FF0000"/>
          <w:sz w:val="30"/>
          <w:szCs w:val="30"/>
          <w:highlight w:val="yellow"/>
        </w:rPr>
        <w:t>tudents</w:t>
      </w:r>
      <w:r w:rsidR="0096026C" w:rsidRPr="00181ECF">
        <w:rPr>
          <w:rFonts w:ascii="Calibri" w:hAnsi="Calibri" w:cs="Calibri"/>
          <w:color w:val="FF0000"/>
          <w:sz w:val="30"/>
          <w:szCs w:val="30"/>
          <w:highlight w:val="yellow"/>
        </w:rPr>
        <w:t>, faculty, and staff</w:t>
      </w:r>
      <w:r w:rsidR="00CA5D79" w:rsidRPr="00181ECF">
        <w:rPr>
          <w:rFonts w:ascii="Calibri" w:hAnsi="Calibri" w:cs="Calibri"/>
          <w:color w:val="FF0000"/>
          <w:sz w:val="30"/>
          <w:szCs w:val="30"/>
          <w:highlight w:val="yellow"/>
        </w:rPr>
        <w:t>.</w:t>
      </w:r>
      <w:r w:rsidR="00CA5D79">
        <w:rPr>
          <w:rFonts w:ascii="Calibri" w:hAnsi="Calibri" w:cs="Calibri"/>
          <w:color w:val="FF0000"/>
          <w:sz w:val="30"/>
          <w:szCs w:val="30"/>
        </w:rPr>
        <w:t xml:space="preserve">  </w:t>
      </w:r>
      <w:r w:rsidR="00CA5D79" w:rsidRPr="002C2C80">
        <w:rPr>
          <w:rFonts w:ascii="Calibri" w:hAnsi="Calibri" w:cs="Calibri"/>
          <w:color w:val="FF0000"/>
          <w:sz w:val="30"/>
          <w:szCs w:val="30"/>
        </w:rPr>
        <w:t xml:space="preserve"> </w:t>
      </w:r>
      <w:r w:rsidR="0096026C">
        <w:rPr>
          <w:rFonts w:ascii="Calibri" w:hAnsi="Calibri" w:cs="Calibri"/>
          <w:color w:val="FF0000"/>
          <w:sz w:val="30"/>
          <w:szCs w:val="30"/>
        </w:rPr>
        <w:tab/>
      </w:r>
      <w:r w:rsidR="0096026C">
        <w:rPr>
          <w:rFonts w:ascii="Calibri" w:hAnsi="Calibri" w:cs="Calibri"/>
          <w:color w:val="FF0000"/>
          <w:sz w:val="30"/>
          <w:szCs w:val="30"/>
        </w:rPr>
        <w:tab/>
      </w:r>
      <w:r w:rsidR="0096026C">
        <w:rPr>
          <w:rFonts w:ascii="Calibri" w:hAnsi="Calibri" w:cs="Calibri"/>
          <w:color w:val="FF0000"/>
          <w:sz w:val="30"/>
          <w:szCs w:val="30"/>
        </w:rPr>
        <w:tab/>
      </w:r>
      <w:r w:rsidR="0096026C">
        <w:rPr>
          <w:rFonts w:ascii="Calibri" w:hAnsi="Calibri" w:cs="Calibri"/>
          <w:color w:val="FF0000"/>
          <w:sz w:val="30"/>
          <w:szCs w:val="30"/>
        </w:rPr>
        <w:tab/>
      </w:r>
      <w:r w:rsidR="00372BC1" w:rsidRPr="00054767">
        <w:rPr>
          <w:rFonts w:asciiTheme="majorHAnsi" w:hAnsiTheme="majorHAnsi" w:cs="Calibri"/>
          <w:sz w:val="30"/>
          <w:szCs w:val="30"/>
        </w:rPr>
        <w:t xml:space="preserve">Office hours shall be negotiated </w:t>
      </w:r>
      <w:r w:rsidR="0096026C">
        <w:rPr>
          <w:rFonts w:asciiTheme="majorHAnsi" w:hAnsiTheme="majorHAnsi" w:cs="Calibri"/>
          <w:sz w:val="30"/>
          <w:szCs w:val="30"/>
        </w:rPr>
        <w:t xml:space="preserve">and agreed upon </w:t>
      </w:r>
      <w:r w:rsidR="00372BC1" w:rsidRPr="00054767">
        <w:rPr>
          <w:rFonts w:asciiTheme="majorHAnsi" w:hAnsiTheme="majorHAnsi" w:cs="Calibri"/>
          <w:sz w:val="30"/>
          <w:szCs w:val="30"/>
        </w:rPr>
        <w:t xml:space="preserve">with </w:t>
      </w:r>
      <w:r w:rsidR="00372BC1" w:rsidRPr="00181ECF">
        <w:rPr>
          <w:rFonts w:asciiTheme="majorHAnsi" w:hAnsiTheme="majorHAnsi" w:cs="Calibri"/>
          <w:strike/>
          <w:sz w:val="30"/>
          <w:szCs w:val="30"/>
          <w:highlight w:val="yellow"/>
        </w:rPr>
        <w:t>the</w:t>
      </w:r>
      <w:r w:rsidR="00372BC1" w:rsidRPr="0096026C">
        <w:rPr>
          <w:rFonts w:asciiTheme="majorHAnsi" w:hAnsiTheme="majorHAnsi" w:cs="Calibri"/>
          <w:sz w:val="30"/>
          <w:szCs w:val="30"/>
        </w:rPr>
        <w:t xml:space="preserve"> </w:t>
      </w:r>
      <w:r w:rsidR="0096026C" w:rsidRPr="0096026C">
        <w:rPr>
          <w:rFonts w:asciiTheme="majorHAnsi" w:hAnsiTheme="majorHAnsi" w:cs="Calibri"/>
          <w:sz w:val="30"/>
          <w:szCs w:val="30"/>
        </w:rPr>
        <w:tab/>
      </w:r>
      <w:r w:rsidR="0096026C" w:rsidRPr="0096026C">
        <w:rPr>
          <w:rFonts w:asciiTheme="majorHAnsi" w:hAnsiTheme="majorHAnsi" w:cs="Calibri"/>
          <w:sz w:val="30"/>
          <w:szCs w:val="30"/>
        </w:rPr>
        <w:tab/>
      </w:r>
      <w:r w:rsidR="0096026C" w:rsidRPr="0096026C">
        <w:rPr>
          <w:rFonts w:asciiTheme="majorHAnsi" w:hAnsiTheme="majorHAnsi" w:cs="Calibri"/>
          <w:sz w:val="30"/>
          <w:szCs w:val="30"/>
        </w:rPr>
        <w:tab/>
      </w:r>
      <w:r w:rsidR="00372BC1" w:rsidRPr="00181ECF">
        <w:rPr>
          <w:rFonts w:asciiTheme="majorHAnsi" w:hAnsiTheme="majorHAnsi" w:cs="Calibri"/>
          <w:strike/>
          <w:sz w:val="30"/>
          <w:szCs w:val="30"/>
          <w:highlight w:val="yellow"/>
        </w:rPr>
        <w:t>Secretary of Internal Operations and</w:t>
      </w:r>
      <w:r w:rsidR="00372BC1" w:rsidRPr="00054767">
        <w:rPr>
          <w:rFonts w:asciiTheme="majorHAnsi" w:hAnsiTheme="majorHAnsi" w:cs="Calibri"/>
          <w:sz w:val="30"/>
          <w:szCs w:val="30"/>
        </w:rPr>
        <w:t xml:space="preserve"> the Vice President of </w:t>
      </w:r>
      <w:r w:rsidR="0096026C">
        <w:rPr>
          <w:rFonts w:asciiTheme="majorHAnsi" w:hAnsiTheme="majorHAnsi" w:cs="Calibri"/>
          <w:sz w:val="30"/>
          <w:szCs w:val="30"/>
        </w:rPr>
        <w:tab/>
      </w:r>
      <w:r w:rsidR="0096026C">
        <w:rPr>
          <w:rFonts w:asciiTheme="majorHAnsi" w:hAnsiTheme="majorHAnsi" w:cs="Calibri"/>
          <w:sz w:val="30"/>
          <w:szCs w:val="30"/>
        </w:rPr>
        <w:tab/>
      </w:r>
      <w:r w:rsidR="0096026C">
        <w:rPr>
          <w:rFonts w:asciiTheme="majorHAnsi" w:hAnsiTheme="majorHAnsi" w:cs="Calibri"/>
          <w:sz w:val="30"/>
          <w:szCs w:val="30"/>
        </w:rPr>
        <w:tab/>
      </w:r>
      <w:r w:rsidRPr="00054767">
        <w:rPr>
          <w:rFonts w:asciiTheme="majorHAnsi" w:hAnsiTheme="majorHAnsi" w:cs="Calibri"/>
          <w:sz w:val="30"/>
          <w:szCs w:val="30"/>
        </w:rPr>
        <w:t>the ASLC.</w:t>
      </w:r>
    </w:p>
    <w:p w14:paraId="74C1E9EC" w14:textId="77777777" w:rsidR="00054767" w:rsidRDefault="00C43398" w:rsidP="00372BC1">
      <w:pPr>
        <w:widowControl w:val="0"/>
        <w:autoSpaceDE w:val="0"/>
        <w:autoSpaceDN w:val="0"/>
        <w:adjustRightInd w:val="0"/>
        <w:spacing w:after="240"/>
        <w:rPr>
          <w:rFonts w:ascii="Times" w:hAnsi="Times" w:cs="Times"/>
          <w:sz w:val="30"/>
          <w:szCs w:val="30"/>
        </w:rPr>
      </w:pPr>
      <w:r w:rsidRPr="00054767">
        <w:rPr>
          <w:rFonts w:asciiTheme="majorHAnsi" w:hAnsiTheme="majorHAnsi" w:cs="Calibri"/>
          <w:sz w:val="30"/>
          <w:szCs w:val="30"/>
        </w:rPr>
        <w:tab/>
      </w:r>
      <w:r w:rsidRPr="00054767">
        <w:rPr>
          <w:rFonts w:asciiTheme="majorHAnsi" w:hAnsiTheme="majorHAnsi" w:cs="Calibri"/>
          <w:sz w:val="30"/>
          <w:szCs w:val="30"/>
        </w:rPr>
        <w:tab/>
        <w:t xml:space="preserve">2.  </w:t>
      </w:r>
      <w:r w:rsidR="00372BC1" w:rsidRPr="00054767">
        <w:rPr>
          <w:rFonts w:asciiTheme="majorHAnsi" w:hAnsiTheme="majorHAnsi" w:cs="Calibri"/>
          <w:sz w:val="30"/>
          <w:szCs w:val="30"/>
        </w:rPr>
        <w:t xml:space="preserve">To serve on at least two (2) committees per school year </w:t>
      </w:r>
      <w:r w:rsidRPr="00054767">
        <w:rPr>
          <w:rFonts w:asciiTheme="majorHAnsi" w:hAnsiTheme="majorHAnsi" w:cs="Calibri"/>
          <w:sz w:val="30"/>
          <w:szCs w:val="30"/>
        </w:rPr>
        <w:tab/>
      </w:r>
      <w:r w:rsidRPr="00054767">
        <w:rPr>
          <w:rFonts w:asciiTheme="majorHAnsi" w:hAnsiTheme="majorHAnsi" w:cs="Calibri"/>
          <w:sz w:val="30"/>
          <w:szCs w:val="30"/>
        </w:rPr>
        <w:tab/>
      </w:r>
      <w:r w:rsidRPr="00054767">
        <w:rPr>
          <w:rFonts w:asciiTheme="majorHAnsi" w:hAnsiTheme="majorHAnsi" w:cs="Calibri"/>
          <w:sz w:val="30"/>
          <w:szCs w:val="30"/>
        </w:rPr>
        <w:tab/>
      </w:r>
      <w:r w:rsidR="00372BC1" w:rsidRPr="00054767">
        <w:rPr>
          <w:rFonts w:asciiTheme="majorHAnsi" w:hAnsiTheme="majorHAnsi" w:cs="Calibri"/>
          <w:sz w:val="30"/>
          <w:szCs w:val="30"/>
        </w:rPr>
        <w:t>(1 Shared Governance, 1 ASLC</w:t>
      </w:r>
      <w:r w:rsidR="0096026C">
        <w:rPr>
          <w:rFonts w:asciiTheme="majorHAnsi" w:hAnsiTheme="majorHAnsi" w:cs="Calibri"/>
          <w:sz w:val="30"/>
          <w:szCs w:val="30"/>
        </w:rPr>
        <w:t xml:space="preserve"> </w:t>
      </w:r>
      <w:r w:rsidR="0096026C" w:rsidRPr="00181ECF">
        <w:rPr>
          <w:rFonts w:asciiTheme="majorHAnsi" w:hAnsiTheme="majorHAnsi" w:cs="Calibri"/>
          <w:color w:val="FF0000"/>
          <w:sz w:val="30"/>
          <w:szCs w:val="30"/>
          <w:highlight w:val="yellow"/>
        </w:rPr>
        <w:t xml:space="preserve">standing committee or ad </w:t>
      </w:r>
      <w:r w:rsidR="0096026C" w:rsidRPr="00181ECF">
        <w:rPr>
          <w:rFonts w:asciiTheme="majorHAnsi" w:hAnsiTheme="majorHAnsi" w:cs="Calibri"/>
          <w:color w:val="FF0000"/>
          <w:sz w:val="30"/>
          <w:szCs w:val="30"/>
          <w:highlight w:val="yellow"/>
        </w:rPr>
        <w:tab/>
      </w:r>
      <w:r w:rsidR="0096026C" w:rsidRPr="00181ECF">
        <w:rPr>
          <w:rFonts w:asciiTheme="majorHAnsi" w:hAnsiTheme="majorHAnsi" w:cs="Calibri"/>
          <w:color w:val="FF0000"/>
          <w:sz w:val="30"/>
          <w:szCs w:val="30"/>
        </w:rPr>
        <w:tab/>
      </w:r>
      <w:r w:rsidR="0096026C" w:rsidRPr="00181ECF">
        <w:rPr>
          <w:rFonts w:asciiTheme="majorHAnsi" w:hAnsiTheme="majorHAnsi" w:cs="Calibri"/>
          <w:color w:val="FF0000"/>
          <w:sz w:val="30"/>
          <w:szCs w:val="30"/>
        </w:rPr>
        <w:tab/>
      </w:r>
      <w:r w:rsidR="0096026C" w:rsidRPr="00181ECF">
        <w:rPr>
          <w:rFonts w:asciiTheme="majorHAnsi" w:hAnsiTheme="majorHAnsi" w:cs="Calibri"/>
          <w:color w:val="FF0000"/>
          <w:sz w:val="30"/>
          <w:szCs w:val="30"/>
          <w:highlight w:val="yellow"/>
        </w:rPr>
        <w:t>hoc committee</w:t>
      </w:r>
      <w:r w:rsidR="00372BC1" w:rsidRPr="00181ECF">
        <w:rPr>
          <w:rFonts w:asciiTheme="majorHAnsi" w:hAnsiTheme="majorHAnsi" w:cs="Calibri"/>
          <w:sz w:val="30"/>
          <w:szCs w:val="30"/>
          <w:highlight w:val="yellow"/>
        </w:rPr>
        <w:t>).</w:t>
      </w:r>
      <w:r w:rsidR="00372BC1" w:rsidRPr="00181ECF">
        <w:rPr>
          <w:rFonts w:ascii="Calibri" w:hAnsi="Calibri" w:cs="Calibri"/>
          <w:sz w:val="30"/>
          <w:szCs w:val="30"/>
          <w:highlight w:val="yellow"/>
        </w:rPr>
        <w:t xml:space="preserve">  </w:t>
      </w:r>
    </w:p>
    <w:p w14:paraId="4E37FE71" w14:textId="77777777" w:rsidR="00372BC1" w:rsidRDefault="00054767" w:rsidP="00372BC1">
      <w:pPr>
        <w:widowControl w:val="0"/>
        <w:autoSpaceDE w:val="0"/>
        <w:autoSpaceDN w:val="0"/>
        <w:adjustRightInd w:val="0"/>
        <w:spacing w:after="240"/>
        <w:rPr>
          <w:rFonts w:ascii="Calibri" w:hAnsi="Calibri" w:cs="Calibri"/>
          <w:sz w:val="30"/>
          <w:szCs w:val="30"/>
        </w:rPr>
      </w:pPr>
      <w:r>
        <w:rPr>
          <w:rFonts w:ascii="Times" w:hAnsi="Times" w:cs="Times"/>
          <w:sz w:val="30"/>
          <w:szCs w:val="30"/>
        </w:rPr>
        <w:tab/>
      </w:r>
      <w:r>
        <w:rPr>
          <w:rFonts w:ascii="Times" w:hAnsi="Times" w:cs="Times"/>
          <w:sz w:val="30"/>
          <w:szCs w:val="30"/>
        </w:rPr>
        <w:tab/>
      </w:r>
      <w:r w:rsidR="00372BC1">
        <w:rPr>
          <w:rFonts w:ascii="Calibri" w:hAnsi="Calibri" w:cs="Calibri"/>
          <w:sz w:val="30"/>
          <w:szCs w:val="30"/>
        </w:rPr>
        <w:t xml:space="preserve">3. Shall perform any other functions as deemed necessary </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372BC1">
        <w:rPr>
          <w:rFonts w:ascii="Calibri" w:hAnsi="Calibri" w:cs="Calibri"/>
          <w:sz w:val="30"/>
          <w:szCs w:val="30"/>
        </w:rPr>
        <w:t xml:space="preserve">by the President of the ASLC and a majority vote of the </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sidR="00372BC1">
        <w:rPr>
          <w:rFonts w:ascii="Calibri" w:hAnsi="Calibri" w:cs="Calibri"/>
          <w:sz w:val="30"/>
          <w:szCs w:val="30"/>
        </w:rPr>
        <w:t xml:space="preserve">ASLC. </w:t>
      </w:r>
    </w:p>
    <w:p w14:paraId="55290AB1" w14:textId="77777777" w:rsidR="00054767" w:rsidRPr="00054767" w:rsidRDefault="00054767" w:rsidP="00372BC1">
      <w:pPr>
        <w:widowControl w:val="0"/>
        <w:autoSpaceDE w:val="0"/>
        <w:autoSpaceDN w:val="0"/>
        <w:adjustRightInd w:val="0"/>
        <w:spacing w:after="240"/>
        <w:rPr>
          <w:rFonts w:ascii="Times" w:hAnsi="Times" w:cs="Times"/>
          <w:sz w:val="30"/>
          <w:szCs w:val="30"/>
        </w:rPr>
      </w:pPr>
      <w:r>
        <w:rPr>
          <w:rFonts w:ascii="Calibri" w:hAnsi="Calibri" w:cs="Calibri"/>
          <w:sz w:val="30"/>
          <w:szCs w:val="30"/>
        </w:rPr>
        <w:tab/>
      </w:r>
    </w:p>
    <w:p w14:paraId="228C19BF" w14:textId="77777777" w:rsidR="00054767" w:rsidRDefault="00372BC1" w:rsidP="00054767">
      <w:pPr>
        <w:widowControl w:val="0"/>
        <w:autoSpaceDE w:val="0"/>
        <w:autoSpaceDN w:val="0"/>
        <w:adjustRightInd w:val="0"/>
        <w:spacing w:after="240"/>
        <w:rPr>
          <w:rFonts w:ascii="Times" w:hAnsi="Times" w:cs="Times"/>
        </w:rPr>
      </w:pPr>
      <w:r>
        <w:rPr>
          <w:rFonts w:ascii="Calibri" w:hAnsi="Calibri" w:cs="Calibri"/>
          <w:b/>
          <w:bCs/>
          <w:sz w:val="32"/>
          <w:szCs w:val="32"/>
        </w:rPr>
        <w:t>SECTION 3</w:t>
      </w:r>
      <w:r w:rsidR="00054767">
        <w:rPr>
          <w:rFonts w:ascii="Calibri" w:hAnsi="Calibri" w:cs="Calibri"/>
          <w:b/>
          <w:bCs/>
          <w:sz w:val="32"/>
          <w:szCs w:val="32"/>
        </w:rPr>
        <w:t xml:space="preserve"> </w:t>
      </w:r>
      <w:r>
        <w:rPr>
          <w:rFonts w:ascii="Calibri" w:hAnsi="Calibri" w:cs="Calibri"/>
          <w:b/>
          <w:bCs/>
          <w:sz w:val="32"/>
          <w:szCs w:val="32"/>
        </w:rPr>
        <w:t xml:space="preserve">­ PARLIAMENTARIAN </w:t>
      </w:r>
    </w:p>
    <w:p w14:paraId="73C46802" w14:textId="25BDE58F" w:rsidR="00054767" w:rsidRPr="00682850" w:rsidRDefault="00372BC1" w:rsidP="009B7065">
      <w:pPr>
        <w:pStyle w:val="ListParagraph"/>
        <w:widowControl w:val="0"/>
        <w:numPr>
          <w:ilvl w:val="1"/>
          <w:numId w:val="36"/>
        </w:numPr>
        <w:autoSpaceDE w:val="0"/>
        <w:autoSpaceDN w:val="0"/>
        <w:adjustRightInd w:val="0"/>
        <w:spacing w:after="240"/>
        <w:rPr>
          <w:rFonts w:ascii="Times" w:hAnsi="Times" w:cs="Times"/>
          <w:strike/>
          <w:highlight w:val="yellow"/>
        </w:rPr>
      </w:pPr>
      <w:r w:rsidRPr="005B3068">
        <w:rPr>
          <w:rFonts w:ascii="Calibri" w:hAnsi="Calibri" w:cs="Calibri"/>
          <w:color w:val="FF0000"/>
          <w:sz w:val="30"/>
          <w:szCs w:val="30"/>
          <w:highlight w:val="yellow"/>
        </w:rPr>
        <w:t xml:space="preserve">The </w:t>
      </w:r>
      <w:r w:rsidR="005B3068" w:rsidRPr="005B3068">
        <w:rPr>
          <w:rFonts w:ascii="Calibri" w:hAnsi="Calibri" w:cs="Calibri"/>
          <w:color w:val="FF0000"/>
          <w:sz w:val="30"/>
          <w:szCs w:val="30"/>
          <w:highlight w:val="yellow"/>
        </w:rPr>
        <w:t>parliamentarian shall be an elected position.  The</w:t>
      </w:r>
      <w:r w:rsidR="005B3068">
        <w:rPr>
          <w:rFonts w:ascii="Calibri" w:hAnsi="Calibri" w:cs="Calibri"/>
          <w:color w:val="FF0000"/>
          <w:sz w:val="30"/>
          <w:szCs w:val="30"/>
        </w:rPr>
        <w:t xml:space="preserve"> </w:t>
      </w:r>
      <w:r w:rsidRPr="009B7065">
        <w:rPr>
          <w:rFonts w:ascii="Calibri" w:hAnsi="Calibri" w:cs="Calibri"/>
          <w:sz w:val="30"/>
          <w:szCs w:val="30"/>
        </w:rPr>
        <w:t xml:space="preserve">President </w:t>
      </w:r>
      <w:r w:rsidR="005B3068" w:rsidRPr="005B3068">
        <w:rPr>
          <w:rFonts w:ascii="Calibri" w:hAnsi="Calibri" w:cs="Calibri"/>
          <w:color w:val="FF0000"/>
          <w:sz w:val="30"/>
          <w:szCs w:val="30"/>
          <w:highlight w:val="yellow"/>
        </w:rPr>
        <w:t>may appoint a parliamentarian if the position is vacant after student elections.</w:t>
      </w:r>
      <w:r w:rsidR="005B3068">
        <w:rPr>
          <w:rFonts w:ascii="Calibri" w:hAnsi="Calibri" w:cs="Calibri"/>
          <w:sz w:val="30"/>
          <w:szCs w:val="30"/>
        </w:rPr>
        <w:t xml:space="preserve">  </w:t>
      </w:r>
      <w:proofErr w:type="gramStart"/>
      <w:r w:rsidRPr="00682850">
        <w:rPr>
          <w:rFonts w:ascii="Calibri" w:hAnsi="Calibri" w:cs="Calibri"/>
          <w:strike/>
          <w:sz w:val="30"/>
          <w:szCs w:val="30"/>
          <w:highlight w:val="yellow"/>
        </w:rPr>
        <w:t>has</w:t>
      </w:r>
      <w:proofErr w:type="gramEnd"/>
      <w:r w:rsidRPr="00682850">
        <w:rPr>
          <w:rFonts w:ascii="Calibri" w:hAnsi="Calibri" w:cs="Calibri"/>
          <w:strike/>
          <w:sz w:val="30"/>
          <w:szCs w:val="30"/>
          <w:highlight w:val="yellow"/>
        </w:rPr>
        <w:t xml:space="preserve"> the option of appointing a Parliamentarian. </w:t>
      </w:r>
      <w:r w:rsidRPr="00682850">
        <w:rPr>
          <w:rFonts w:ascii="Times" w:hAnsi="Times" w:cs="Times"/>
          <w:strike/>
          <w:highlight w:val="yellow"/>
        </w:rPr>
        <w:t> </w:t>
      </w:r>
    </w:p>
    <w:p w14:paraId="50D71AB3" w14:textId="2BD28425" w:rsidR="004518AA" w:rsidRPr="004518AA" w:rsidRDefault="009B7065" w:rsidP="004518AA">
      <w:pPr>
        <w:pStyle w:val="ListParagraph"/>
        <w:widowControl w:val="0"/>
        <w:numPr>
          <w:ilvl w:val="1"/>
          <w:numId w:val="36"/>
        </w:numPr>
        <w:autoSpaceDE w:val="0"/>
        <w:autoSpaceDN w:val="0"/>
        <w:adjustRightInd w:val="0"/>
        <w:spacing w:after="240"/>
        <w:rPr>
          <w:rFonts w:ascii="Times" w:hAnsi="Times" w:cs="Times"/>
        </w:rPr>
      </w:pPr>
      <w:r w:rsidRPr="00181ECF">
        <w:rPr>
          <w:rFonts w:ascii="Calibri" w:hAnsi="Calibri" w:cs="Calibri"/>
          <w:color w:val="FF0000"/>
          <w:sz w:val="30"/>
          <w:szCs w:val="30"/>
          <w:highlight w:val="yellow"/>
        </w:rPr>
        <w:t xml:space="preserve">The Parliamentarian will act </w:t>
      </w:r>
      <w:r w:rsidR="004518AA" w:rsidRPr="00181ECF">
        <w:rPr>
          <w:rFonts w:ascii="Calibri" w:hAnsi="Calibri" w:cs="Calibri"/>
          <w:color w:val="FF0000"/>
          <w:sz w:val="30"/>
          <w:szCs w:val="30"/>
          <w:highlight w:val="yellow"/>
        </w:rPr>
        <w:t xml:space="preserve">as the </w:t>
      </w:r>
      <w:r w:rsidR="00913042" w:rsidRPr="00181ECF">
        <w:rPr>
          <w:rFonts w:ascii="Calibri" w:hAnsi="Calibri" w:cs="Calibri"/>
          <w:color w:val="FF0000"/>
          <w:sz w:val="30"/>
          <w:szCs w:val="30"/>
          <w:highlight w:val="yellow"/>
        </w:rPr>
        <w:t>Chief Justice of the Judicial Council.</w:t>
      </w:r>
      <w:r w:rsidR="00054767">
        <w:rPr>
          <w:rFonts w:ascii="Times" w:hAnsi="Times" w:cs="Times"/>
        </w:rPr>
        <w:tab/>
      </w:r>
    </w:p>
    <w:p w14:paraId="6728162C" w14:textId="2999B7A4" w:rsidR="00054767" w:rsidRPr="004518AA" w:rsidRDefault="00372BC1" w:rsidP="004518AA">
      <w:pPr>
        <w:pStyle w:val="ListParagraph"/>
        <w:widowControl w:val="0"/>
        <w:numPr>
          <w:ilvl w:val="1"/>
          <w:numId w:val="36"/>
        </w:numPr>
        <w:autoSpaceDE w:val="0"/>
        <w:autoSpaceDN w:val="0"/>
        <w:adjustRightInd w:val="0"/>
        <w:spacing w:after="240"/>
        <w:rPr>
          <w:rFonts w:ascii="Times" w:hAnsi="Times" w:cs="Times"/>
        </w:rPr>
      </w:pPr>
      <w:r w:rsidRPr="004518AA">
        <w:rPr>
          <w:rFonts w:ascii="Calibri" w:hAnsi="Calibri" w:cs="Calibri"/>
          <w:b/>
          <w:bCs/>
          <w:sz w:val="30"/>
          <w:szCs w:val="30"/>
        </w:rPr>
        <w:t xml:space="preserve"> </w:t>
      </w:r>
      <w:r w:rsidRPr="004518AA">
        <w:rPr>
          <w:rFonts w:ascii="Calibri" w:hAnsi="Calibri" w:cs="Calibri"/>
          <w:sz w:val="30"/>
          <w:szCs w:val="30"/>
        </w:rPr>
        <w:t>Parliamentarian has no vote</w:t>
      </w:r>
      <w:r w:rsidR="009B7065" w:rsidRPr="004518AA">
        <w:rPr>
          <w:rFonts w:ascii="Calibri" w:hAnsi="Calibri" w:cs="Calibri"/>
          <w:sz w:val="30"/>
          <w:szCs w:val="30"/>
        </w:rPr>
        <w:t xml:space="preserve"> on ASLC</w:t>
      </w:r>
      <w:r w:rsidR="00764FDC">
        <w:rPr>
          <w:rFonts w:ascii="Calibri" w:hAnsi="Calibri" w:cs="Calibri"/>
          <w:sz w:val="30"/>
          <w:szCs w:val="30"/>
        </w:rPr>
        <w:t xml:space="preserve"> council</w:t>
      </w:r>
      <w:r w:rsidRPr="004518AA">
        <w:rPr>
          <w:rFonts w:ascii="Calibri" w:hAnsi="Calibri" w:cs="Calibri"/>
          <w:sz w:val="30"/>
          <w:szCs w:val="30"/>
        </w:rPr>
        <w:t xml:space="preserve">. </w:t>
      </w:r>
      <w:r w:rsidRPr="004518AA">
        <w:rPr>
          <w:rFonts w:ascii="Times" w:hAnsi="Times" w:cs="Times"/>
        </w:rPr>
        <w:t> </w:t>
      </w:r>
    </w:p>
    <w:p w14:paraId="07E78B53" w14:textId="5066E5F7" w:rsidR="00372BC1" w:rsidRPr="00181ECF" w:rsidRDefault="00181ECF" w:rsidP="00181ECF">
      <w:pPr>
        <w:widowControl w:val="0"/>
        <w:autoSpaceDE w:val="0"/>
        <w:autoSpaceDN w:val="0"/>
        <w:adjustRightInd w:val="0"/>
        <w:spacing w:after="240"/>
        <w:rPr>
          <w:rFonts w:ascii="Times" w:hAnsi="Times" w:cs="Times"/>
          <w:color w:val="FF0000"/>
        </w:rPr>
      </w:pPr>
      <w:r w:rsidRPr="00181ECF">
        <w:rPr>
          <w:rFonts w:ascii="Calibri" w:hAnsi="Calibri" w:cs="Calibri"/>
          <w:b/>
          <w:bCs/>
          <w:sz w:val="30"/>
          <w:szCs w:val="30"/>
        </w:rPr>
        <w:tab/>
      </w:r>
      <w:proofErr w:type="gramStart"/>
      <w:r w:rsidRPr="00181ECF">
        <w:rPr>
          <w:rFonts w:ascii="Calibri" w:hAnsi="Calibri" w:cs="Calibri"/>
          <w:b/>
          <w:bCs/>
          <w:sz w:val="30"/>
          <w:szCs w:val="30"/>
        </w:rPr>
        <w:t>1</w:t>
      </w:r>
      <w:r w:rsidRPr="00181ECF">
        <w:rPr>
          <w:rFonts w:ascii="Calibri" w:hAnsi="Calibri" w:cs="Calibri"/>
          <w:b/>
          <w:sz w:val="30"/>
          <w:szCs w:val="30"/>
        </w:rPr>
        <w:t>.4</w:t>
      </w:r>
      <w:r>
        <w:rPr>
          <w:rFonts w:ascii="Calibri" w:hAnsi="Calibri" w:cs="Calibri"/>
          <w:sz w:val="30"/>
          <w:szCs w:val="30"/>
        </w:rPr>
        <w:t xml:space="preserve">  </w:t>
      </w:r>
      <w:r w:rsidR="00372BC1" w:rsidRPr="00181ECF">
        <w:rPr>
          <w:rFonts w:ascii="Calibri" w:hAnsi="Calibri" w:cs="Calibri"/>
          <w:sz w:val="30"/>
          <w:szCs w:val="30"/>
        </w:rPr>
        <w:t>Parliamentarian</w:t>
      </w:r>
      <w:proofErr w:type="gramEnd"/>
      <w:r w:rsidR="00372BC1" w:rsidRPr="00181ECF">
        <w:rPr>
          <w:rFonts w:ascii="Calibri" w:hAnsi="Calibri" w:cs="Calibri"/>
          <w:sz w:val="30"/>
          <w:szCs w:val="30"/>
        </w:rPr>
        <w:t xml:space="preserve"> must be knowledgeable in Roberts Rules of </w:t>
      </w:r>
      <w:r w:rsidR="00054767" w:rsidRPr="00181ECF">
        <w:rPr>
          <w:rFonts w:ascii="Calibri" w:hAnsi="Calibri" w:cs="Calibri"/>
          <w:sz w:val="30"/>
          <w:szCs w:val="30"/>
        </w:rPr>
        <w:t xml:space="preserve"> </w:t>
      </w:r>
      <w:r w:rsidR="00054767" w:rsidRPr="00181ECF">
        <w:rPr>
          <w:rFonts w:ascii="Calibri" w:hAnsi="Calibri" w:cs="Calibri"/>
          <w:sz w:val="30"/>
          <w:szCs w:val="30"/>
        </w:rPr>
        <w:tab/>
      </w:r>
      <w:r w:rsidR="009B7065" w:rsidRPr="00181ECF">
        <w:rPr>
          <w:rFonts w:ascii="Calibri" w:hAnsi="Calibri" w:cs="Calibri"/>
          <w:sz w:val="30"/>
          <w:szCs w:val="30"/>
        </w:rPr>
        <w:t xml:space="preserve">Order, </w:t>
      </w:r>
      <w:r w:rsidR="00372BC1" w:rsidRPr="00181ECF">
        <w:rPr>
          <w:rFonts w:ascii="Calibri" w:hAnsi="Calibri" w:cs="Calibri"/>
          <w:sz w:val="30"/>
          <w:szCs w:val="30"/>
        </w:rPr>
        <w:t xml:space="preserve">basic </w:t>
      </w:r>
      <w:r w:rsidR="00372BC1" w:rsidRPr="00181ECF">
        <w:rPr>
          <w:rFonts w:ascii="Times" w:hAnsi="Times" w:cs="Times"/>
        </w:rPr>
        <w:t> </w:t>
      </w:r>
      <w:r w:rsidR="00372BC1" w:rsidRPr="00181ECF">
        <w:rPr>
          <w:rFonts w:ascii="Calibri" w:hAnsi="Calibri" w:cs="Calibri"/>
          <w:sz w:val="30"/>
          <w:szCs w:val="30"/>
        </w:rPr>
        <w:t>parliamentary procedures</w:t>
      </w:r>
      <w:r w:rsidRPr="00181ECF">
        <w:rPr>
          <w:rFonts w:ascii="Calibri" w:hAnsi="Calibri" w:cs="Calibri"/>
          <w:sz w:val="30"/>
          <w:szCs w:val="30"/>
        </w:rPr>
        <w:t>,</w:t>
      </w:r>
      <w:r w:rsidR="009B7065" w:rsidRPr="00181ECF">
        <w:rPr>
          <w:rFonts w:ascii="Calibri" w:hAnsi="Calibri" w:cs="Calibri"/>
          <w:color w:val="FF0000"/>
          <w:sz w:val="30"/>
          <w:szCs w:val="30"/>
        </w:rPr>
        <w:t xml:space="preserve"> </w:t>
      </w:r>
      <w:r w:rsidR="009B7065" w:rsidRPr="00181ECF">
        <w:rPr>
          <w:rFonts w:ascii="Calibri" w:hAnsi="Calibri" w:cs="Calibri"/>
          <w:color w:val="FF0000"/>
          <w:sz w:val="30"/>
          <w:szCs w:val="30"/>
          <w:highlight w:val="yellow"/>
        </w:rPr>
        <w:t xml:space="preserve">The Brown Act and the </w:t>
      </w:r>
      <w:r w:rsidR="009B7065" w:rsidRPr="00181ECF">
        <w:rPr>
          <w:rFonts w:ascii="Calibri" w:hAnsi="Calibri" w:cs="Calibri"/>
          <w:color w:val="FF0000"/>
          <w:sz w:val="30"/>
          <w:szCs w:val="30"/>
        </w:rPr>
        <w:tab/>
      </w:r>
      <w:r w:rsidR="009B7065" w:rsidRPr="00181ECF">
        <w:rPr>
          <w:rFonts w:ascii="Calibri" w:hAnsi="Calibri" w:cs="Calibri"/>
          <w:color w:val="FF0000"/>
          <w:sz w:val="30"/>
          <w:szCs w:val="30"/>
          <w:highlight w:val="yellow"/>
        </w:rPr>
        <w:t>ASLC Constitution and bylaws</w:t>
      </w:r>
      <w:r w:rsidR="00372BC1" w:rsidRPr="00181ECF">
        <w:rPr>
          <w:rFonts w:ascii="Calibri" w:hAnsi="Calibri" w:cs="Calibri"/>
          <w:color w:val="FF0000"/>
          <w:sz w:val="30"/>
          <w:szCs w:val="30"/>
          <w:highlight w:val="yellow"/>
        </w:rPr>
        <w:t xml:space="preserve">. </w:t>
      </w:r>
      <w:r w:rsidR="00372BC1" w:rsidRPr="00181ECF">
        <w:rPr>
          <w:rFonts w:ascii="Times" w:hAnsi="Times" w:cs="Times"/>
          <w:color w:val="FF0000"/>
          <w:highlight w:val="yellow"/>
        </w:rPr>
        <w:t> </w:t>
      </w:r>
    </w:p>
    <w:p w14:paraId="10153CAA" w14:textId="3378B083" w:rsidR="00181ECF" w:rsidRPr="00181ECF" w:rsidRDefault="00181ECF" w:rsidP="00181ECF">
      <w:pPr>
        <w:rPr>
          <w:rFonts w:asciiTheme="majorHAnsi" w:hAnsiTheme="majorHAnsi" w:cs="Times"/>
          <w:color w:val="FF0000"/>
          <w:sz w:val="30"/>
          <w:szCs w:val="30"/>
        </w:rPr>
      </w:pPr>
      <w:r>
        <w:rPr>
          <w:rFonts w:ascii="Times" w:hAnsi="Times" w:cs="Times"/>
          <w:color w:val="FF0000"/>
        </w:rPr>
        <w:tab/>
      </w:r>
      <w:proofErr w:type="gramStart"/>
      <w:r w:rsidRPr="00181ECF">
        <w:rPr>
          <w:rFonts w:asciiTheme="majorHAnsi" w:hAnsiTheme="majorHAnsi" w:cs="Times"/>
          <w:b/>
          <w:color w:val="FF0000"/>
          <w:sz w:val="30"/>
          <w:szCs w:val="30"/>
          <w:highlight w:val="yellow"/>
        </w:rPr>
        <w:t>1.5</w:t>
      </w:r>
      <w:r w:rsidRPr="00181ECF">
        <w:rPr>
          <w:rFonts w:asciiTheme="majorHAnsi" w:hAnsiTheme="majorHAnsi" w:cs="Times"/>
          <w:color w:val="FF0000"/>
          <w:sz w:val="30"/>
          <w:szCs w:val="30"/>
          <w:highlight w:val="yellow"/>
        </w:rPr>
        <w:t xml:space="preserve">  The</w:t>
      </w:r>
      <w:proofErr w:type="gramEnd"/>
      <w:r w:rsidRPr="00181ECF">
        <w:rPr>
          <w:rFonts w:asciiTheme="majorHAnsi" w:hAnsiTheme="majorHAnsi" w:cs="Times"/>
          <w:color w:val="FF0000"/>
          <w:sz w:val="30"/>
          <w:szCs w:val="30"/>
          <w:highlight w:val="yellow"/>
        </w:rPr>
        <w:t xml:space="preserve"> </w:t>
      </w:r>
      <w:proofErr w:type="spellStart"/>
      <w:r w:rsidRPr="00181ECF">
        <w:rPr>
          <w:rFonts w:asciiTheme="majorHAnsi" w:hAnsiTheme="majorHAnsi" w:cs="Times"/>
          <w:color w:val="FF0000"/>
          <w:sz w:val="30"/>
          <w:szCs w:val="30"/>
          <w:highlight w:val="yellow"/>
        </w:rPr>
        <w:t>Parlimentarian</w:t>
      </w:r>
      <w:proofErr w:type="spellEnd"/>
      <w:r w:rsidRPr="00181ECF">
        <w:rPr>
          <w:rFonts w:asciiTheme="majorHAnsi" w:hAnsiTheme="majorHAnsi" w:cs="Times"/>
          <w:color w:val="FF0000"/>
          <w:sz w:val="30"/>
          <w:szCs w:val="30"/>
          <w:highlight w:val="yellow"/>
        </w:rPr>
        <w:t xml:space="preserve"> cannot be an active voting member on </w:t>
      </w:r>
      <w:r w:rsidRPr="00181ECF">
        <w:rPr>
          <w:rFonts w:asciiTheme="majorHAnsi" w:hAnsiTheme="majorHAnsi" w:cs="Times"/>
          <w:color w:val="FF0000"/>
          <w:sz w:val="30"/>
          <w:szCs w:val="30"/>
        </w:rPr>
        <w:tab/>
      </w:r>
      <w:r w:rsidRPr="00181ECF">
        <w:rPr>
          <w:rFonts w:asciiTheme="majorHAnsi" w:hAnsiTheme="majorHAnsi" w:cs="Times"/>
          <w:color w:val="FF0000"/>
          <w:sz w:val="30"/>
          <w:szCs w:val="30"/>
          <w:highlight w:val="yellow"/>
        </w:rPr>
        <w:t>any Laney College Student Council</w:t>
      </w:r>
      <w:r w:rsidR="00764FDC">
        <w:rPr>
          <w:rFonts w:asciiTheme="majorHAnsi" w:hAnsiTheme="majorHAnsi" w:cs="Times"/>
          <w:color w:val="FF0000"/>
          <w:sz w:val="30"/>
          <w:szCs w:val="30"/>
          <w:highlight w:val="yellow"/>
        </w:rPr>
        <w:t xml:space="preserve"> except the Judicial council to </w:t>
      </w:r>
      <w:r w:rsidR="00764FDC" w:rsidRPr="00764FDC">
        <w:rPr>
          <w:rFonts w:asciiTheme="majorHAnsi" w:hAnsiTheme="majorHAnsi" w:cs="Times"/>
          <w:color w:val="FF0000"/>
          <w:sz w:val="30"/>
          <w:szCs w:val="30"/>
        </w:rPr>
        <w:tab/>
      </w:r>
      <w:r w:rsidR="00764FDC">
        <w:rPr>
          <w:rFonts w:asciiTheme="majorHAnsi" w:hAnsiTheme="majorHAnsi" w:cs="Times"/>
          <w:color w:val="FF0000"/>
          <w:sz w:val="30"/>
          <w:szCs w:val="30"/>
          <w:highlight w:val="yellow"/>
        </w:rPr>
        <w:t>break a tie vote</w:t>
      </w:r>
      <w:r w:rsidRPr="00181ECF">
        <w:rPr>
          <w:rFonts w:asciiTheme="majorHAnsi" w:hAnsiTheme="majorHAnsi" w:cs="Times"/>
          <w:color w:val="FF0000"/>
          <w:sz w:val="30"/>
          <w:szCs w:val="30"/>
          <w:highlight w:val="yellow"/>
        </w:rPr>
        <w:t>.</w:t>
      </w:r>
      <w:r w:rsidRPr="00181ECF">
        <w:rPr>
          <w:rFonts w:asciiTheme="majorHAnsi" w:hAnsiTheme="majorHAnsi" w:cs="Times"/>
          <w:color w:val="FF0000"/>
          <w:sz w:val="30"/>
          <w:szCs w:val="30"/>
        </w:rPr>
        <w:t xml:space="preserve"> </w:t>
      </w:r>
    </w:p>
    <w:p w14:paraId="58D8B3DC" w14:textId="77777777" w:rsidR="00054767" w:rsidRDefault="00054767" w:rsidP="00054767">
      <w:pPr>
        <w:widowControl w:val="0"/>
        <w:autoSpaceDE w:val="0"/>
        <w:autoSpaceDN w:val="0"/>
        <w:adjustRightInd w:val="0"/>
        <w:spacing w:after="240"/>
        <w:rPr>
          <w:rFonts w:ascii="Times" w:hAnsi="Times" w:cs="Times"/>
        </w:rPr>
      </w:pPr>
    </w:p>
    <w:p w14:paraId="0C78EE6B" w14:textId="77777777" w:rsidR="00054767" w:rsidRDefault="00372BC1" w:rsidP="00054767">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4­ ORGANIZATION AND PROCEDURES </w:t>
      </w:r>
    </w:p>
    <w:p w14:paraId="165F3D24" w14:textId="77777777" w:rsidR="00372BC1" w:rsidRDefault="00054767" w:rsidP="00054767">
      <w:pPr>
        <w:widowControl w:val="0"/>
        <w:autoSpaceDE w:val="0"/>
        <w:autoSpaceDN w:val="0"/>
        <w:adjustRightInd w:val="0"/>
        <w:spacing w:after="240"/>
        <w:rPr>
          <w:rFonts w:ascii="Times" w:hAnsi="Times" w:cs="Times"/>
        </w:rPr>
      </w:pPr>
      <w:r>
        <w:rPr>
          <w:rFonts w:ascii="Times" w:hAnsi="Times" w:cs="Times"/>
        </w:rPr>
        <w:tab/>
      </w:r>
      <w:proofErr w:type="gramStart"/>
      <w:r w:rsidR="00372BC1">
        <w:rPr>
          <w:rFonts w:ascii="Calibri" w:hAnsi="Calibri" w:cs="Calibri"/>
          <w:b/>
          <w:bCs/>
          <w:sz w:val="30"/>
          <w:szCs w:val="30"/>
        </w:rPr>
        <w:t>1.1  </w:t>
      </w:r>
      <w:r w:rsidR="00372BC1">
        <w:rPr>
          <w:rFonts w:ascii="Calibri" w:hAnsi="Calibri" w:cs="Calibri"/>
          <w:sz w:val="30"/>
          <w:szCs w:val="30"/>
        </w:rPr>
        <w:t>The</w:t>
      </w:r>
      <w:proofErr w:type="gramEnd"/>
      <w:r w:rsidR="00372BC1">
        <w:rPr>
          <w:rFonts w:ascii="Calibri" w:hAnsi="Calibri" w:cs="Calibri"/>
          <w:sz w:val="30"/>
          <w:szCs w:val="30"/>
        </w:rPr>
        <w:t xml:space="preserve"> ASLC President shall preside over the Student Council. </w:t>
      </w:r>
      <w:r w:rsidR="00372BC1">
        <w:rPr>
          <w:rFonts w:ascii="Times" w:hAnsi="Times" w:cs="Times"/>
        </w:rPr>
        <w:t> </w:t>
      </w:r>
    </w:p>
    <w:p w14:paraId="5EB93F61" w14:textId="77777777" w:rsidR="00372BC1" w:rsidRDefault="00054767" w:rsidP="00372BC1">
      <w:pPr>
        <w:widowControl w:val="0"/>
        <w:numPr>
          <w:ilvl w:val="0"/>
          <w:numId w:val="20"/>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1.2  </w:t>
      </w:r>
      <w:r w:rsidR="00372BC1">
        <w:rPr>
          <w:rFonts w:ascii="Calibri" w:hAnsi="Calibri" w:cs="Calibri"/>
          <w:sz w:val="30"/>
          <w:szCs w:val="30"/>
        </w:rPr>
        <w:t>The</w:t>
      </w:r>
      <w:proofErr w:type="gramEnd"/>
      <w:r w:rsidR="00372BC1">
        <w:rPr>
          <w:rFonts w:ascii="Calibri" w:hAnsi="Calibri" w:cs="Calibri"/>
          <w:sz w:val="30"/>
          <w:szCs w:val="30"/>
        </w:rPr>
        <w:t xml:space="preserve"> Vice President shall preside in the absence of the President. </w:t>
      </w:r>
      <w:r w:rsidR="00372BC1">
        <w:rPr>
          <w:rFonts w:ascii="Times" w:hAnsi="Times" w:cs="Times"/>
        </w:rPr>
        <w:t> </w:t>
      </w:r>
    </w:p>
    <w:p w14:paraId="03C15A03" w14:textId="77777777" w:rsidR="00372BC1" w:rsidRDefault="00054767" w:rsidP="00372BC1">
      <w:pPr>
        <w:widowControl w:val="0"/>
        <w:numPr>
          <w:ilvl w:val="0"/>
          <w:numId w:val="20"/>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1.3  </w:t>
      </w:r>
      <w:r w:rsidR="00372BC1">
        <w:rPr>
          <w:rFonts w:ascii="Calibri" w:hAnsi="Calibri" w:cs="Calibri"/>
          <w:sz w:val="30"/>
          <w:szCs w:val="30"/>
        </w:rPr>
        <w:t>The</w:t>
      </w:r>
      <w:proofErr w:type="gramEnd"/>
      <w:r w:rsidR="00372BC1">
        <w:rPr>
          <w:rFonts w:ascii="Calibri" w:hAnsi="Calibri" w:cs="Calibri"/>
          <w:sz w:val="30"/>
          <w:szCs w:val="30"/>
        </w:rPr>
        <w:t xml:space="preserve"> Student Council shall hold regular session meetings no less than two times each </w:t>
      </w:r>
      <w:r w:rsidR="00372BC1">
        <w:rPr>
          <w:rFonts w:ascii="Times" w:hAnsi="Times" w:cs="Times"/>
        </w:rPr>
        <w:t> </w:t>
      </w:r>
      <w:r w:rsidR="00372BC1">
        <w:rPr>
          <w:rFonts w:ascii="Calibri" w:hAnsi="Calibri" w:cs="Calibri"/>
          <w:sz w:val="30"/>
          <w:szCs w:val="30"/>
        </w:rPr>
        <w:t xml:space="preserve">month. </w:t>
      </w:r>
      <w:r w:rsidR="00372BC1">
        <w:rPr>
          <w:rFonts w:ascii="Times" w:hAnsi="Times" w:cs="Times"/>
        </w:rPr>
        <w:t> </w:t>
      </w:r>
    </w:p>
    <w:p w14:paraId="2BA6DC8A" w14:textId="77777777" w:rsidR="00372BC1" w:rsidRDefault="00054767" w:rsidP="00372BC1">
      <w:pPr>
        <w:widowControl w:val="0"/>
        <w:numPr>
          <w:ilvl w:val="0"/>
          <w:numId w:val="20"/>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1.4  </w:t>
      </w:r>
      <w:r w:rsidR="00372BC1">
        <w:rPr>
          <w:rFonts w:ascii="Calibri" w:hAnsi="Calibri" w:cs="Calibri"/>
          <w:sz w:val="30"/>
          <w:szCs w:val="30"/>
        </w:rPr>
        <w:t>No</w:t>
      </w:r>
      <w:proofErr w:type="gramEnd"/>
      <w:r w:rsidR="00372BC1">
        <w:rPr>
          <w:rFonts w:ascii="Calibri" w:hAnsi="Calibri" w:cs="Calibri"/>
          <w:sz w:val="30"/>
          <w:szCs w:val="30"/>
        </w:rPr>
        <w:t xml:space="preserve"> regular, special, or emergency meeting shall convene unless quorum is reached. </w:t>
      </w:r>
      <w:r w:rsidR="00372BC1">
        <w:rPr>
          <w:rFonts w:ascii="Times" w:hAnsi="Times" w:cs="Times"/>
        </w:rPr>
        <w:t> </w:t>
      </w:r>
      <w:r w:rsidR="00372BC1">
        <w:rPr>
          <w:rFonts w:ascii="Calibri" w:hAnsi="Calibri" w:cs="Calibri"/>
          <w:sz w:val="30"/>
          <w:szCs w:val="30"/>
        </w:rPr>
        <w:t xml:space="preserve">Quorum shall consist of </w:t>
      </w:r>
      <w:r w:rsidR="00372BC1" w:rsidRPr="00181ECF">
        <w:rPr>
          <w:rFonts w:ascii="Calibri" w:hAnsi="Calibri" w:cs="Calibri"/>
          <w:strike/>
          <w:sz w:val="30"/>
          <w:szCs w:val="30"/>
          <w:highlight w:val="yellow"/>
        </w:rPr>
        <w:t>50 percent plus 1</w:t>
      </w:r>
      <w:r w:rsidR="009B7065" w:rsidRPr="00181ECF">
        <w:rPr>
          <w:rFonts w:ascii="Calibri" w:hAnsi="Calibri" w:cs="Calibri"/>
          <w:sz w:val="30"/>
          <w:szCs w:val="30"/>
          <w:highlight w:val="yellow"/>
        </w:rPr>
        <w:t xml:space="preserve"> </w:t>
      </w:r>
      <w:r w:rsidR="009B7065" w:rsidRPr="00181ECF">
        <w:rPr>
          <w:rFonts w:ascii="Calibri" w:hAnsi="Calibri" w:cs="Calibri"/>
          <w:color w:val="FF0000"/>
          <w:sz w:val="30"/>
          <w:szCs w:val="30"/>
          <w:highlight w:val="yellow"/>
        </w:rPr>
        <w:t>a majority</w:t>
      </w:r>
      <w:r w:rsidR="009B7065" w:rsidRPr="00181ECF">
        <w:rPr>
          <w:rFonts w:ascii="Calibri" w:hAnsi="Calibri" w:cs="Calibri"/>
          <w:sz w:val="30"/>
          <w:szCs w:val="30"/>
          <w:highlight w:val="yellow"/>
        </w:rPr>
        <w:t xml:space="preserve"> </w:t>
      </w:r>
      <w:r w:rsidR="009B7065" w:rsidRPr="00181ECF">
        <w:rPr>
          <w:rFonts w:ascii="Calibri" w:hAnsi="Calibri" w:cs="Calibri"/>
          <w:color w:val="FF0000"/>
          <w:sz w:val="30"/>
          <w:szCs w:val="30"/>
          <w:highlight w:val="yellow"/>
        </w:rPr>
        <w:t>(more than 50% of the voting members)</w:t>
      </w:r>
      <w:r w:rsidR="009B7065">
        <w:rPr>
          <w:rFonts w:ascii="Calibri" w:hAnsi="Calibri" w:cs="Calibri"/>
          <w:sz w:val="30"/>
          <w:szCs w:val="30"/>
        </w:rPr>
        <w:t xml:space="preserve"> </w:t>
      </w:r>
      <w:r w:rsidR="00372BC1">
        <w:rPr>
          <w:rFonts w:ascii="Calibri" w:hAnsi="Calibri" w:cs="Calibri"/>
          <w:sz w:val="30"/>
          <w:szCs w:val="30"/>
        </w:rPr>
        <w:t xml:space="preserve">of the voting members of the Student </w:t>
      </w:r>
      <w:r w:rsidR="00372BC1">
        <w:rPr>
          <w:rFonts w:ascii="Times" w:hAnsi="Times" w:cs="Times"/>
        </w:rPr>
        <w:t> </w:t>
      </w:r>
      <w:r w:rsidR="00372BC1">
        <w:rPr>
          <w:rFonts w:ascii="Calibri" w:hAnsi="Calibri" w:cs="Calibri"/>
          <w:sz w:val="30"/>
          <w:szCs w:val="30"/>
        </w:rPr>
        <w:t xml:space="preserve">Council. </w:t>
      </w:r>
      <w:r w:rsidR="00372BC1">
        <w:rPr>
          <w:rFonts w:ascii="Times" w:hAnsi="Times" w:cs="Times"/>
        </w:rPr>
        <w:t> </w:t>
      </w:r>
    </w:p>
    <w:p w14:paraId="3B675D7E" w14:textId="77777777" w:rsidR="00372BC1" w:rsidRDefault="00054767" w:rsidP="00372BC1">
      <w:pPr>
        <w:widowControl w:val="0"/>
        <w:numPr>
          <w:ilvl w:val="0"/>
          <w:numId w:val="20"/>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1.5  </w:t>
      </w:r>
      <w:r w:rsidR="00372BC1">
        <w:rPr>
          <w:rFonts w:ascii="Calibri" w:hAnsi="Calibri" w:cs="Calibri"/>
          <w:sz w:val="30"/>
          <w:szCs w:val="30"/>
        </w:rPr>
        <w:t>Each</w:t>
      </w:r>
      <w:proofErr w:type="gramEnd"/>
      <w:r w:rsidR="00372BC1">
        <w:rPr>
          <w:rFonts w:ascii="Calibri" w:hAnsi="Calibri" w:cs="Calibri"/>
          <w:sz w:val="30"/>
          <w:szCs w:val="30"/>
        </w:rPr>
        <w:t xml:space="preserve"> member of the Student Council, with the exception of the President, shall </w:t>
      </w:r>
      <w:r w:rsidR="00372BC1">
        <w:rPr>
          <w:rFonts w:ascii="Times" w:hAnsi="Times" w:cs="Times"/>
        </w:rPr>
        <w:t> </w:t>
      </w:r>
      <w:r w:rsidR="00372BC1">
        <w:rPr>
          <w:rFonts w:ascii="Calibri" w:hAnsi="Calibri" w:cs="Calibri"/>
          <w:sz w:val="30"/>
          <w:szCs w:val="30"/>
        </w:rPr>
        <w:t>have</w:t>
      </w:r>
      <w:r w:rsidR="009B7065">
        <w:rPr>
          <w:rFonts w:ascii="Calibri" w:hAnsi="Calibri" w:cs="Calibri"/>
          <w:sz w:val="30"/>
          <w:szCs w:val="30"/>
        </w:rPr>
        <w:t xml:space="preserve"> one (1) vote. Only upon an </w:t>
      </w:r>
      <w:r w:rsidR="009B7065" w:rsidRPr="009B7065">
        <w:rPr>
          <w:rFonts w:ascii="Calibri" w:hAnsi="Calibri" w:cs="Calibri"/>
          <w:strike/>
          <w:sz w:val="30"/>
          <w:szCs w:val="30"/>
        </w:rPr>
        <w:t>even</w:t>
      </w:r>
      <w:r w:rsidR="00372BC1">
        <w:rPr>
          <w:rFonts w:ascii="Calibri" w:hAnsi="Calibri" w:cs="Calibri"/>
          <w:sz w:val="30"/>
          <w:szCs w:val="30"/>
        </w:rPr>
        <w:t xml:space="preserve"> tie shall the President take a voting position </w:t>
      </w:r>
      <w:r w:rsidR="00372BC1">
        <w:rPr>
          <w:rFonts w:ascii="Times" w:hAnsi="Times" w:cs="Times"/>
        </w:rPr>
        <w:t> </w:t>
      </w:r>
      <w:r w:rsidR="00372BC1">
        <w:rPr>
          <w:rFonts w:ascii="Calibri" w:hAnsi="Calibri" w:cs="Calibri"/>
          <w:sz w:val="30"/>
          <w:szCs w:val="30"/>
        </w:rPr>
        <w:t xml:space="preserve">to resolve the action item. </w:t>
      </w:r>
      <w:r w:rsidR="00372BC1">
        <w:rPr>
          <w:rFonts w:ascii="Times" w:hAnsi="Times" w:cs="Times"/>
        </w:rPr>
        <w:t> </w:t>
      </w:r>
    </w:p>
    <w:p w14:paraId="077A8FEE" w14:textId="77777777" w:rsidR="00372BC1" w:rsidRDefault="00054767" w:rsidP="00372BC1">
      <w:pPr>
        <w:widowControl w:val="0"/>
        <w:numPr>
          <w:ilvl w:val="0"/>
          <w:numId w:val="20"/>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1.6  </w:t>
      </w:r>
      <w:r w:rsidR="00372BC1">
        <w:rPr>
          <w:rFonts w:ascii="Calibri" w:hAnsi="Calibri" w:cs="Calibri"/>
          <w:sz w:val="30"/>
          <w:szCs w:val="30"/>
        </w:rPr>
        <w:t>The</w:t>
      </w:r>
      <w:proofErr w:type="gramEnd"/>
      <w:r w:rsidR="00372BC1">
        <w:rPr>
          <w:rFonts w:ascii="Calibri" w:hAnsi="Calibri" w:cs="Calibri"/>
          <w:sz w:val="30"/>
          <w:szCs w:val="30"/>
        </w:rPr>
        <w:t xml:space="preserve"> President has the power to veto any issue approved by the ASLC. </w:t>
      </w:r>
      <w:r w:rsidR="00372BC1">
        <w:rPr>
          <w:rFonts w:ascii="Times" w:hAnsi="Times" w:cs="Times"/>
        </w:rPr>
        <w:t> </w:t>
      </w:r>
    </w:p>
    <w:p w14:paraId="03F0592F" w14:textId="77777777" w:rsidR="00372BC1" w:rsidRDefault="00054767" w:rsidP="00372BC1">
      <w:pPr>
        <w:widowControl w:val="0"/>
        <w:numPr>
          <w:ilvl w:val="0"/>
          <w:numId w:val="20"/>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1.7  </w:t>
      </w:r>
      <w:r w:rsidR="00372BC1">
        <w:rPr>
          <w:rFonts w:ascii="Calibri" w:hAnsi="Calibri" w:cs="Calibri"/>
          <w:sz w:val="30"/>
          <w:szCs w:val="30"/>
        </w:rPr>
        <w:t>The</w:t>
      </w:r>
      <w:proofErr w:type="gramEnd"/>
      <w:r w:rsidR="00372BC1">
        <w:rPr>
          <w:rFonts w:ascii="Calibri" w:hAnsi="Calibri" w:cs="Calibri"/>
          <w:sz w:val="30"/>
          <w:szCs w:val="30"/>
        </w:rPr>
        <w:t xml:space="preserve"> Student Council may override a Presidential veto on a particular issue with a </w:t>
      </w:r>
      <w:r w:rsidR="00372BC1">
        <w:rPr>
          <w:rFonts w:ascii="Times" w:hAnsi="Times" w:cs="Times"/>
        </w:rPr>
        <w:t> </w:t>
      </w:r>
      <w:proofErr w:type="spellStart"/>
      <w:r w:rsidR="00372BC1">
        <w:rPr>
          <w:rFonts w:ascii="Calibri" w:hAnsi="Calibri" w:cs="Calibri"/>
          <w:sz w:val="30"/>
          <w:szCs w:val="30"/>
        </w:rPr>
        <w:t>two­thirds</w:t>
      </w:r>
      <w:proofErr w:type="spellEnd"/>
      <w:r w:rsidR="00372BC1">
        <w:rPr>
          <w:rFonts w:ascii="Calibri" w:hAnsi="Calibri" w:cs="Calibri"/>
          <w:sz w:val="30"/>
          <w:szCs w:val="30"/>
        </w:rPr>
        <w:t xml:space="preserve"> approval. </w:t>
      </w:r>
      <w:r w:rsidR="00372BC1">
        <w:rPr>
          <w:rFonts w:ascii="Times" w:hAnsi="Times" w:cs="Times"/>
        </w:rPr>
        <w:t> </w:t>
      </w:r>
    </w:p>
    <w:p w14:paraId="369A0AA2" w14:textId="77777777" w:rsidR="00372BC1" w:rsidRDefault="00054767" w:rsidP="00372BC1">
      <w:pPr>
        <w:widowControl w:val="0"/>
        <w:numPr>
          <w:ilvl w:val="0"/>
          <w:numId w:val="20"/>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1.8  </w:t>
      </w:r>
      <w:r w:rsidR="00372BC1">
        <w:rPr>
          <w:rFonts w:ascii="Calibri" w:hAnsi="Calibri" w:cs="Calibri"/>
          <w:sz w:val="30"/>
          <w:szCs w:val="30"/>
        </w:rPr>
        <w:t>No</w:t>
      </w:r>
      <w:proofErr w:type="gramEnd"/>
      <w:r w:rsidR="00372BC1">
        <w:rPr>
          <w:rFonts w:ascii="Calibri" w:hAnsi="Calibri" w:cs="Calibri"/>
          <w:sz w:val="30"/>
          <w:szCs w:val="30"/>
        </w:rPr>
        <w:t xml:space="preserve"> member of the ASLC Student Council shall hold more than one ASLC voting </w:t>
      </w:r>
      <w:r w:rsidR="00372BC1">
        <w:rPr>
          <w:rFonts w:ascii="Times" w:hAnsi="Times" w:cs="Times"/>
        </w:rPr>
        <w:t> </w:t>
      </w:r>
      <w:r w:rsidR="00372BC1">
        <w:rPr>
          <w:rFonts w:ascii="Calibri" w:hAnsi="Calibri" w:cs="Calibri"/>
          <w:sz w:val="30"/>
          <w:szCs w:val="30"/>
        </w:rPr>
        <w:t xml:space="preserve">position on the Council. Any member who holds an ASLC and ICC position </w:t>
      </w:r>
      <w:r w:rsidR="00372BC1">
        <w:rPr>
          <w:rFonts w:ascii="Times" w:hAnsi="Times" w:cs="Times"/>
        </w:rPr>
        <w:t> </w:t>
      </w:r>
      <w:r w:rsidR="00372BC1">
        <w:rPr>
          <w:rFonts w:ascii="Calibri" w:hAnsi="Calibri" w:cs="Calibri"/>
          <w:sz w:val="30"/>
          <w:szCs w:val="30"/>
        </w:rPr>
        <w:t xml:space="preserve">simultaneously is entitled to only one vote on the ASLC Council. </w:t>
      </w:r>
      <w:r w:rsidR="00372BC1">
        <w:rPr>
          <w:rFonts w:ascii="Times" w:hAnsi="Times" w:cs="Times"/>
        </w:rPr>
        <w:t> </w:t>
      </w:r>
    </w:p>
    <w:p w14:paraId="4E96C949" w14:textId="77777777" w:rsidR="00372BC1" w:rsidRDefault="00054767" w:rsidP="00372BC1">
      <w:pPr>
        <w:widowControl w:val="0"/>
        <w:numPr>
          <w:ilvl w:val="0"/>
          <w:numId w:val="20"/>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Pr>
          <w:rFonts w:ascii="Calibri" w:hAnsi="Calibri" w:cs="Calibri"/>
          <w:b/>
          <w:bCs/>
          <w:sz w:val="30"/>
          <w:szCs w:val="30"/>
        </w:rPr>
        <w:t xml:space="preserve">1.9  </w:t>
      </w:r>
      <w:r w:rsidR="00372BC1">
        <w:rPr>
          <w:rFonts w:ascii="Calibri" w:hAnsi="Calibri" w:cs="Calibri"/>
          <w:sz w:val="30"/>
          <w:szCs w:val="30"/>
        </w:rPr>
        <w:t>No</w:t>
      </w:r>
      <w:proofErr w:type="gramEnd"/>
      <w:r w:rsidR="00372BC1">
        <w:rPr>
          <w:rFonts w:ascii="Calibri" w:hAnsi="Calibri" w:cs="Calibri"/>
          <w:sz w:val="30"/>
          <w:szCs w:val="30"/>
        </w:rPr>
        <w:t xml:space="preserve"> member of the Student body may hold office for more than three (3) years, </w:t>
      </w:r>
      <w:r w:rsidR="00372BC1">
        <w:rPr>
          <w:rFonts w:ascii="Times" w:hAnsi="Times" w:cs="Times"/>
        </w:rPr>
        <w:t> </w:t>
      </w:r>
      <w:r w:rsidR="00372BC1">
        <w:rPr>
          <w:rFonts w:ascii="Calibri" w:hAnsi="Calibri" w:cs="Calibri"/>
          <w:sz w:val="30"/>
          <w:szCs w:val="30"/>
        </w:rPr>
        <w:t xml:space="preserve">regardless of position. </w:t>
      </w:r>
      <w:r w:rsidR="00372BC1">
        <w:rPr>
          <w:rFonts w:ascii="Times" w:hAnsi="Times" w:cs="Times"/>
        </w:rPr>
        <w:t> </w:t>
      </w:r>
    </w:p>
    <w:p w14:paraId="09B4C698" w14:textId="77777777" w:rsidR="00054767" w:rsidRDefault="00054767" w:rsidP="00372BC1">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 xml:space="preserve">   </w:t>
      </w:r>
      <w:r>
        <w:rPr>
          <w:rFonts w:ascii="Calibri" w:hAnsi="Calibri" w:cs="Calibri"/>
          <w:b/>
          <w:bCs/>
          <w:sz w:val="30"/>
          <w:szCs w:val="30"/>
        </w:rPr>
        <w:tab/>
      </w:r>
      <w:proofErr w:type="gramStart"/>
      <w:r w:rsidR="00372BC1">
        <w:rPr>
          <w:rFonts w:ascii="Calibri" w:hAnsi="Calibri" w:cs="Calibri"/>
          <w:b/>
          <w:bCs/>
          <w:sz w:val="30"/>
          <w:szCs w:val="30"/>
        </w:rPr>
        <w:t>1.10</w:t>
      </w:r>
      <w:r>
        <w:rPr>
          <w:rFonts w:ascii="Times" w:hAnsi="Times" w:cs="Times"/>
          <w:sz w:val="30"/>
          <w:szCs w:val="30"/>
        </w:rPr>
        <w:t xml:space="preserve">  </w:t>
      </w:r>
      <w:r w:rsidR="00372BC1">
        <w:rPr>
          <w:rFonts w:ascii="Calibri" w:hAnsi="Calibri" w:cs="Calibri"/>
          <w:sz w:val="30"/>
          <w:szCs w:val="30"/>
        </w:rPr>
        <w:t>All</w:t>
      </w:r>
      <w:proofErr w:type="gramEnd"/>
      <w:r w:rsidR="00372BC1">
        <w:rPr>
          <w:rFonts w:ascii="Calibri" w:hAnsi="Calibri" w:cs="Calibri"/>
          <w:sz w:val="30"/>
          <w:szCs w:val="30"/>
        </w:rPr>
        <w:t xml:space="preserve"> ASLC emergency meetings called require 24­hour notice </w:t>
      </w:r>
      <w:r>
        <w:rPr>
          <w:rFonts w:ascii="Calibri" w:hAnsi="Calibri" w:cs="Calibri"/>
          <w:sz w:val="30"/>
          <w:szCs w:val="30"/>
        </w:rPr>
        <w:tab/>
        <w:t xml:space="preserve">to </w:t>
      </w:r>
      <w:r w:rsidR="00372BC1">
        <w:rPr>
          <w:rFonts w:ascii="Calibri" w:hAnsi="Calibri" w:cs="Calibri"/>
          <w:sz w:val="30"/>
          <w:szCs w:val="30"/>
        </w:rPr>
        <w:t>all ASLC members via email, phone, fax, etc. </w:t>
      </w:r>
    </w:p>
    <w:p w14:paraId="77337D39" w14:textId="77777777" w:rsidR="00054767" w:rsidRPr="009B7065" w:rsidRDefault="00054767"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1.11</w:t>
      </w:r>
      <w:r>
        <w:rPr>
          <w:rFonts w:ascii="Calibri" w:hAnsi="Calibri" w:cs="Calibri"/>
          <w:b/>
          <w:bCs/>
          <w:sz w:val="30"/>
          <w:szCs w:val="30"/>
        </w:rPr>
        <w:t xml:space="preserve">  </w:t>
      </w:r>
      <w:r w:rsidR="00372BC1">
        <w:rPr>
          <w:rFonts w:ascii="Calibri" w:hAnsi="Calibri" w:cs="Calibri"/>
          <w:sz w:val="30"/>
          <w:szCs w:val="30"/>
        </w:rPr>
        <w:t>A</w:t>
      </w:r>
      <w:r>
        <w:rPr>
          <w:rFonts w:ascii="Calibri" w:hAnsi="Calibri" w:cs="Calibri"/>
          <w:sz w:val="30"/>
          <w:szCs w:val="30"/>
        </w:rPr>
        <w:t>ny</w:t>
      </w:r>
      <w:proofErr w:type="gramEnd"/>
      <w:r>
        <w:rPr>
          <w:rFonts w:ascii="Calibri" w:hAnsi="Calibri" w:cs="Calibri"/>
          <w:sz w:val="30"/>
          <w:szCs w:val="30"/>
        </w:rPr>
        <w:t xml:space="preserve"> Active </w:t>
      </w:r>
      <w:r w:rsidR="00372BC1">
        <w:rPr>
          <w:rFonts w:ascii="Calibri" w:hAnsi="Calibri" w:cs="Calibri"/>
          <w:sz w:val="30"/>
          <w:szCs w:val="30"/>
        </w:rPr>
        <w:t xml:space="preserve">member of the ASLC, Judicial Council, ICC, or </w:t>
      </w:r>
      <w:r>
        <w:rPr>
          <w:rFonts w:ascii="Calibri" w:hAnsi="Calibri" w:cs="Calibri"/>
          <w:sz w:val="30"/>
          <w:szCs w:val="30"/>
        </w:rPr>
        <w:tab/>
      </w:r>
      <w:r w:rsidR="00372BC1">
        <w:rPr>
          <w:rFonts w:ascii="Calibri" w:hAnsi="Calibri" w:cs="Calibri"/>
          <w:sz w:val="30"/>
          <w:szCs w:val="30"/>
        </w:rPr>
        <w:t xml:space="preserve">any club are required to conduct their selves according to the </w:t>
      </w:r>
      <w:r w:rsidR="009B7065">
        <w:rPr>
          <w:rFonts w:ascii="Calibri" w:hAnsi="Calibri" w:cs="Calibri"/>
          <w:sz w:val="30"/>
          <w:szCs w:val="30"/>
        </w:rPr>
        <w:tab/>
      </w:r>
      <w:r w:rsidR="00372BC1">
        <w:rPr>
          <w:rFonts w:ascii="Calibri" w:hAnsi="Calibri" w:cs="Calibri"/>
          <w:sz w:val="30"/>
          <w:szCs w:val="30"/>
        </w:rPr>
        <w:t>Peralta District Policy and Procedures Manual, Board Policy. </w:t>
      </w:r>
    </w:p>
    <w:p w14:paraId="0D57E2E7" w14:textId="77777777" w:rsidR="00054767" w:rsidRDefault="00054767"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proofErr w:type="gramStart"/>
      <w:r w:rsidR="00372BC1">
        <w:rPr>
          <w:rFonts w:ascii="Calibri" w:hAnsi="Calibri" w:cs="Calibri"/>
          <w:b/>
          <w:bCs/>
          <w:sz w:val="30"/>
          <w:szCs w:val="30"/>
        </w:rPr>
        <w:t>1.12</w:t>
      </w:r>
      <w:r>
        <w:rPr>
          <w:rFonts w:ascii="Calibri" w:hAnsi="Calibri" w:cs="Calibri"/>
          <w:b/>
          <w:bCs/>
          <w:sz w:val="30"/>
          <w:szCs w:val="30"/>
        </w:rPr>
        <w:t xml:space="preserve">  </w:t>
      </w:r>
      <w:r w:rsidR="00372BC1">
        <w:rPr>
          <w:rFonts w:ascii="Calibri" w:hAnsi="Calibri" w:cs="Calibri"/>
          <w:sz w:val="30"/>
          <w:szCs w:val="30"/>
        </w:rPr>
        <w:t>Any</w:t>
      </w:r>
      <w:proofErr w:type="gramEnd"/>
      <w:r w:rsidR="00372BC1">
        <w:rPr>
          <w:rFonts w:ascii="Calibri" w:hAnsi="Calibri" w:cs="Calibri"/>
          <w:sz w:val="30"/>
          <w:szCs w:val="30"/>
        </w:rPr>
        <w:t xml:space="preserve"> active member of ASLC, Judicial Council, ICC, or any </w:t>
      </w:r>
      <w:r>
        <w:rPr>
          <w:rFonts w:ascii="Calibri" w:hAnsi="Calibri" w:cs="Calibri"/>
          <w:sz w:val="30"/>
          <w:szCs w:val="30"/>
        </w:rPr>
        <w:tab/>
      </w:r>
      <w:r w:rsidR="00372BC1">
        <w:rPr>
          <w:rFonts w:ascii="Calibri" w:hAnsi="Calibri" w:cs="Calibri"/>
          <w:sz w:val="30"/>
          <w:szCs w:val="30"/>
        </w:rPr>
        <w:t>club, who, after due</w:t>
      </w:r>
      <w:r>
        <w:rPr>
          <w:rFonts w:ascii="Calibri" w:hAnsi="Calibri" w:cs="Calibri"/>
          <w:sz w:val="30"/>
          <w:szCs w:val="30"/>
        </w:rPr>
        <w:t xml:space="preserve"> </w:t>
      </w:r>
      <w:r w:rsidR="00372BC1">
        <w:rPr>
          <w:rFonts w:ascii="Calibri" w:hAnsi="Calibri" w:cs="Calibri"/>
          <w:sz w:val="30"/>
          <w:szCs w:val="30"/>
        </w:rPr>
        <w:t xml:space="preserve">process either Laney College internal </w:t>
      </w:r>
      <w:r>
        <w:rPr>
          <w:rFonts w:ascii="Calibri" w:hAnsi="Calibri" w:cs="Calibri"/>
          <w:sz w:val="30"/>
          <w:szCs w:val="30"/>
        </w:rPr>
        <w:tab/>
      </w:r>
      <w:r w:rsidR="00372BC1">
        <w:rPr>
          <w:rFonts w:ascii="Calibri" w:hAnsi="Calibri" w:cs="Calibri"/>
          <w:sz w:val="30"/>
          <w:szCs w:val="30"/>
        </w:rPr>
        <w:t xml:space="preserve">judicial council or a California court of law, is found guilty of any </w:t>
      </w:r>
      <w:r>
        <w:rPr>
          <w:rFonts w:ascii="Calibri" w:hAnsi="Calibri" w:cs="Calibri"/>
          <w:sz w:val="30"/>
          <w:szCs w:val="30"/>
        </w:rPr>
        <w:tab/>
      </w:r>
      <w:r w:rsidR="00372BC1">
        <w:rPr>
          <w:rFonts w:ascii="Calibri" w:hAnsi="Calibri" w:cs="Calibri"/>
          <w:sz w:val="30"/>
          <w:szCs w:val="30"/>
        </w:rPr>
        <w:t xml:space="preserve">violation, sexual harassment, or physical and/or verbal threat of </w:t>
      </w:r>
      <w:r>
        <w:rPr>
          <w:rFonts w:ascii="Calibri" w:hAnsi="Calibri" w:cs="Calibri"/>
          <w:sz w:val="30"/>
          <w:szCs w:val="30"/>
        </w:rPr>
        <w:tab/>
      </w:r>
      <w:r w:rsidR="00372BC1">
        <w:rPr>
          <w:rFonts w:ascii="Calibri" w:hAnsi="Calibri" w:cs="Calibri"/>
          <w:sz w:val="30"/>
          <w:szCs w:val="30"/>
        </w:rPr>
        <w:t xml:space="preserve">any kind, will automatically be suspended and relieved of any </w:t>
      </w:r>
      <w:r>
        <w:rPr>
          <w:rFonts w:ascii="Calibri" w:hAnsi="Calibri" w:cs="Calibri"/>
          <w:sz w:val="30"/>
          <w:szCs w:val="30"/>
        </w:rPr>
        <w:tab/>
      </w:r>
      <w:r w:rsidR="00372BC1">
        <w:rPr>
          <w:rFonts w:ascii="Calibri" w:hAnsi="Calibri" w:cs="Calibri"/>
          <w:sz w:val="30"/>
          <w:szCs w:val="30"/>
        </w:rPr>
        <w:t>duties. </w:t>
      </w:r>
    </w:p>
    <w:p w14:paraId="7FA880AB" w14:textId="77777777" w:rsidR="00372BC1" w:rsidRDefault="00054767" w:rsidP="00372BC1">
      <w:pPr>
        <w:widowControl w:val="0"/>
        <w:autoSpaceDE w:val="0"/>
        <w:autoSpaceDN w:val="0"/>
        <w:adjustRightInd w:val="0"/>
        <w:spacing w:after="240"/>
        <w:rPr>
          <w:rFonts w:ascii="Times" w:hAnsi="Times" w:cs="Times"/>
        </w:rPr>
      </w:pPr>
      <w:r>
        <w:rPr>
          <w:rFonts w:ascii="Calibri" w:hAnsi="Calibri" w:cs="Calibri"/>
          <w:sz w:val="30"/>
          <w:szCs w:val="30"/>
        </w:rPr>
        <w:tab/>
      </w:r>
      <w:proofErr w:type="gramStart"/>
      <w:r w:rsidR="00372BC1">
        <w:rPr>
          <w:rFonts w:ascii="Calibri" w:hAnsi="Calibri" w:cs="Calibri"/>
          <w:b/>
          <w:bCs/>
          <w:sz w:val="30"/>
          <w:szCs w:val="30"/>
        </w:rPr>
        <w:t>1.13</w:t>
      </w:r>
      <w:r>
        <w:rPr>
          <w:rFonts w:ascii="Calibri" w:hAnsi="Calibri" w:cs="Calibri"/>
          <w:b/>
          <w:bCs/>
          <w:sz w:val="30"/>
          <w:szCs w:val="30"/>
        </w:rPr>
        <w:t xml:space="preserve">  </w:t>
      </w:r>
      <w:r w:rsidR="00372BC1">
        <w:rPr>
          <w:rFonts w:ascii="Calibri" w:hAnsi="Calibri" w:cs="Calibri"/>
          <w:sz w:val="30"/>
          <w:szCs w:val="30"/>
        </w:rPr>
        <w:t>Any</w:t>
      </w:r>
      <w:proofErr w:type="gramEnd"/>
      <w:r w:rsidR="00372BC1">
        <w:rPr>
          <w:rFonts w:ascii="Calibri" w:hAnsi="Calibri" w:cs="Calibri"/>
          <w:sz w:val="30"/>
          <w:szCs w:val="30"/>
        </w:rPr>
        <w:t xml:space="preserve"> Active member of the ASLC, Judicial Council, </w:t>
      </w:r>
      <w:r>
        <w:rPr>
          <w:rFonts w:ascii="Calibri" w:hAnsi="Calibri" w:cs="Calibri"/>
          <w:sz w:val="30"/>
          <w:szCs w:val="30"/>
        </w:rPr>
        <w:tab/>
      </w:r>
      <w:proofErr w:type="spellStart"/>
      <w:r w:rsidR="00372BC1">
        <w:rPr>
          <w:rFonts w:ascii="Calibri" w:hAnsi="Calibri" w:cs="Calibri"/>
          <w:sz w:val="30"/>
          <w:szCs w:val="30"/>
        </w:rPr>
        <w:t>Inter­Club­Council</w:t>
      </w:r>
      <w:proofErr w:type="spellEnd"/>
      <w:r w:rsidR="00372BC1">
        <w:rPr>
          <w:rFonts w:ascii="Calibri" w:hAnsi="Calibri" w:cs="Calibri"/>
          <w:sz w:val="30"/>
          <w:szCs w:val="30"/>
        </w:rPr>
        <w:t>, or any club,</w:t>
      </w:r>
      <w:r>
        <w:rPr>
          <w:rFonts w:ascii="Calibri" w:hAnsi="Calibri" w:cs="Calibri"/>
          <w:sz w:val="30"/>
          <w:szCs w:val="30"/>
        </w:rPr>
        <w:t xml:space="preserve"> </w:t>
      </w:r>
      <w:r w:rsidR="00372BC1">
        <w:rPr>
          <w:rFonts w:ascii="Calibri" w:hAnsi="Calibri" w:cs="Calibri"/>
          <w:sz w:val="30"/>
          <w:szCs w:val="30"/>
        </w:rPr>
        <w:t xml:space="preserve">who is suspended, impeached, or </w:t>
      </w:r>
      <w:r>
        <w:rPr>
          <w:rFonts w:ascii="Calibri" w:hAnsi="Calibri" w:cs="Calibri"/>
          <w:sz w:val="30"/>
          <w:szCs w:val="30"/>
        </w:rPr>
        <w:tab/>
      </w:r>
      <w:r w:rsidR="00372BC1">
        <w:rPr>
          <w:rFonts w:ascii="Calibri" w:hAnsi="Calibri" w:cs="Calibri"/>
          <w:sz w:val="30"/>
          <w:szCs w:val="30"/>
        </w:rPr>
        <w:t xml:space="preserve">recalled, will not be eligible for reelection in any regular or </w:t>
      </w:r>
      <w:r>
        <w:rPr>
          <w:rFonts w:ascii="Calibri" w:hAnsi="Calibri" w:cs="Calibri"/>
          <w:sz w:val="30"/>
          <w:szCs w:val="30"/>
        </w:rPr>
        <w:tab/>
      </w:r>
      <w:r w:rsidR="00372BC1">
        <w:rPr>
          <w:rFonts w:ascii="Calibri" w:hAnsi="Calibri" w:cs="Calibri"/>
          <w:sz w:val="30"/>
          <w:szCs w:val="30"/>
        </w:rPr>
        <w:t xml:space="preserve">special election. </w:t>
      </w:r>
      <w:proofErr w:type="gramStart"/>
      <w:r w:rsidR="00372BC1">
        <w:rPr>
          <w:rFonts w:ascii="Calibri" w:hAnsi="Calibri" w:cs="Calibri"/>
          <w:sz w:val="30"/>
          <w:szCs w:val="30"/>
        </w:rPr>
        <w:t xml:space="preserve">Suspended, impeached, or recalled members </w:t>
      </w:r>
      <w:r>
        <w:rPr>
          <w:rFonts w:ascii="Calibri" w:hAnsi="Calibri" w:cs="Calibri"/>
          <w:sz w:val="30"/>
          <w:szCs w:val="30"/>
        </w:rPr>
        <w:tab/>
      </w:r>
      <w:r w:rsidR="00372BC1">
        <w:rPr>
          <w:rFonts w:ascii="Calibri" w:hAnsi="Calibri" w:cs="Calibri"/>
          <w:sz w:val="30"/>
          <w:szCs w:val="30"/>
        </w:rPr>
        <w:t>may be appointed by the President of the ASLC</w:t>
      </w:r>
      <w:proofErr w:type="gramEnd"/>
      <w:r w:rsidR="00372BC1">
        <w:rPr>
          <w:rFonts w:ascii="Calibri" w:hAnsi="Calibri" w:cs="Calibri"/>
          <w:sz w:val="30"/>
          <w:szCs w:val="30"/>
        </w:rPr>
        <w:t xml:space="preserve"> after a </w:t>
      </w:r>
      <w:r>
        <w:rPr>
          <w:rFonts w:ascii="Calibri" w:hAnsi="Calibri" w:cs="Calibri"/>
          <w:sz w:val="30"/>
          <w:szCs w:val="30"/>
        </w:rPr>
        <w:tab/>
      </w:r>
      <w:proofErr w:type="spellStart"/>
      <w:r w:rsidR="00372BC1">
        <w:rPr>
          <w:rFonts w:ascii="Calibri" w:hAnsi="Calibri" w:cs="Calibri"/>
          <w:sz w:val="30"/>
          <w:szCs w:val="30"/>
        </w:rPr>
        <w:t>one­semester</w:t>
      </w:r>
      <w:proofErr w:type="spellEnd"/>
      <w:r w:rsidR="00372BC1">
        <w:rPr>
          <w:rFonts w:ascii="Calibri" w:hAnsi="Calibri" w:cs="Calibri"/>
          <w:sz w:val="30"/>
          <w:szCs w:val="30"/>
        </w:rPr>
        <w:t xml:space="preserve"> suspension from all ASLC governmental duties. </w:t>
      </w:r>
    </w:p>
    <w:p w14:paraId="7E5D2EA2" w14:textId="77777777" w:rsidR="00054767"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5­ </w:t>
      </w:r>
      <w:proofErr w:type="gramStart"/>
      <w:r>
        <w:rPr>
          <w:rFonts w:ascii="Calibri" w:hAnsi="Calibri" w:cs="Calibri"/>
          <w:b/>
          <w:bCs/>
          <w:sz w:val="32"/>
          <w:szCs w:val="32"/>
        </w:rPr>
        <w:t>POWER</w:t>
      </w:r>
      <w:proofErr w:type="gramEnd"/>
      <w:r>
        <w:rPr>
          <w:rFonts w:ascii="Calibri" w:hAnsi="Calibri" w:cs="Calibri"/>
          <w:b/>
          <w:bCs/>
          <w:sz w:val="32"/>
          <w:szCs w:val="32"/>
        </w:rPr>
        <w:t xml:space="preserve"> AND FUNCTION </w:t>
      </w:r>
    </w:p>
    <w:p w14:paraId="57D2E946" w14:textId="77777777" w:rsidR="00054767" w:rsidRDefault="00054767" w:rsidP="00372BC1">
      <w:pPr>
        <w:widowControl w:val="0"/>
        <w:autoSpaceDE w:val="0"/>
        <w:autoSpaceDN w:val="0"/>
        <w:adjustRightInd w:val="0"/>
        <w:spacing w:after="240"/>
        <w:rPr>
          <w:rFonts w:ascii="Calibri" w:hAnsi="Calibri" w:cs="Calibri"/>
          <w:sz w:val="30"/>
          <w:szCs w:val="30"/>
        </w:rPr>
      </w:pPr>
      <w:r>
        <w:rPr>
          <w:rFonts w:ascii="Times" w:hAnsi="Times" w:cs="Times"/>
        </w:rPr>
        <w:tab/>
      </w:r>
      <w:proofErr w:type="gramStart"/>
      <w:r w:rsidR="00372BC1">
        <w:rPr>
          <w:rFonts w:ascii="Calibri" w:hAnsi="Calibri" w:cs="Calibri"/>
          <w:b/>
          <w:bCs/>
          <w:sz w:val="32"/>
          <w:szCs w:val="32"/>
        </w:rPr>
        <w:t>1.1</w:t>
      </w:r>
      <w:r>
        <w:rPr>
          <w:rFonts w:ascii="Calibri" w:hAnsi="Calibri" w:cs="Calibri"/>
          <w:b/>
          <w:bCs/>
          <w:sz w:val="32"/>
          <w:szCs w:val="32"/>
        </w:rPr>
        <w:t xml:space="preserve">  </w:t>
      </w:r>
      <w:r w:rsidR="00372BC1">
        <w:rPr>
          <w:rFonts w:ascii="Calibri" w:hAnsi="Calibri" w:cs="Calibri"/>
          <w:sz w:val="30"/>
          <w:szCs w:val="30"/>
        </w:rPr>
        <w:t>All</w:t>
      </w:r>
      <w:proofErr w:type="gramEnd"/>
      <w:r w:rsidR="00372BC1">
        <w:rPr>
          <w:rFonts w:ascii="Calibri" w:hAnsi="Calibri" w:cs="Calibri"/>
          <w:sz w:val="30"/>
          <w:szCs w:val="30"/>
        </w:rPr>
        <w:t xml:space="preserve"> student legislative powers are vested in the elected and </w:t>
      </w:r>
      <w:r>
        <w:rPr>
          <w:rFonts w:ascii="Calibri" w:hAnsi="Calibri" w:cs="Calibri"/>
          <w:sz w:val="30"/>
          <w:szCs w:val="30"/>
        </w:rPr>
        <w:tab/>
      </w:r>
      <w:r w:rsidR="00372BC1">
        <w:rPr>
          <w:rFonts w:ascii="Calibri" w:hAnsi="Calibri" w:cs="Calibri"/>
          <w:sz w:val="30"/>
          <w:szCs w:val="30"/>
        </w:rPr>
        <w:t xml:space="preserve">appointed ASLC body. </w:t>
      </w:r>
    </w:p>
    <w:p w14:paraId="514BF5F9" w14:textId="77777777" w:rsidR="00054767" w:rsidRDefault="00054767"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proofErr w:type="gramStart"/>
      <w:r w:rsidR="00372BC1">
        <w:rPr>
          <w:rFonts w:ascii="Calibri" w:hAnsi="Calibri" w:cs="Calibri"/>
          <w:b/>
          <w:bCs/>
          <w:sz w:val="32"/>
          <w:szCs w:val="32"/>
        </w:rPr>
        <w:t>1.2</w:t>
      </w:r>
      <w:r>
        <w:rPr>
          <w:rFonts w:ascii="Calibri" w:hAnsi="Calibri" w:cs="Calibri"/>
          <w:b/>
          <w:bCs/>
          <w:sz w:val="32"/>
          <w:szCs w:val="32"/>
        </w:rPr>
        <w:t xml:space="preserve">  </w:t>
      </w:r>
      <w:r w:rsidR="00372BC1">
        <w:rPr>
          <w:rFonts w:ascii="Calibri" w:hAnsi="Calibri" w:cs="Calibri"/>
          <w:sz w:val="30"/>
          <w:szCs w:val="30"/>
        </w:rPr>
        <w:t>The</w:t>
      </w:r>
      <w:proofErr w:type="gramEnd"/>
      <w:r w:rsidR="00372BC1">
        <w:rPr>
          <w:rFonts w:ascii="Calibri" w:hAnsi="Calibri" w:cs="Calibri"/>
          <w:sz w:val="30"/>
          <w:szCs w:val="30"/>
        </w:rPr>
        <w:t xml:space="preserve"> ASLC may appoint, with a </w:t>
      </w:r>
      <w:r>
        <w:rPr>
          <w:rFonts w:ascii="Calibri" w:hAnsi="Calibri" w:cs="Calibri"/>
          <w:sz w:val="30"/>
          <w:szCs w:val="30"/>
        </w:rPr>
        <w:tab/>
      </w:r>
      <w:r w:rsidR="00372BC1">
        <w:rPr>
          <w:rFonts w:ascii="Calibri" w:hAnsi="Calibri" w:cs="Calibri"/>
          <w:sz w:val="30"/>
          <w:szCs w:val="30"/>
        </w:rPr>
        <w:t xml:space="preserve">majority approval, a student </w:t>
      </w:r>
      <w:r>
        <w:rPr>
          <w:rFonts w:ascii="Calibri" w:hAnsi="Calibri" w:cs="Calibri"/>
          <w:sz w:val="30"/>
          <w:szCs w:val="30"/>
        </w:rPr>
        <w:tab/>
      </w:r>
      <w:r w:rsidR="00372BC1">
        <w:rPr>
          <w:rFonts w:ascii="Calibri" w:hAnsi="Calibri" w:cs="Calibri"/>
          <w:sz w:val="30"/>
          <w:szCs w:val="30"/>
        </w:rPr>
        <w:t>from the general body</w:t>
      </w:r>
      <w:r>
        <w:rPr>
          <w:rFonts w:ascii="Calibri" w:hAnsi="Calibri" w:cs="Calibri"/>
          <w:sz w:val="30"/>
          <w:szCs w:val="30"/>
        </w:rPr>
        <w:t xml:space="preserve"> to </w:t>
      </w:r>
      <w:r w:rsidR="00372BC1">
        <w:rPr>
          <w:rFonts w:ascii="Calibri" w:hAnsi="Calibri" w:cs="Calibri"/>
          <w:sz w:val="30"/>
          <w:szCs w:val="30"/>
        </w:rPr>
        <w:t xml:space="preserve">sit as a student participant in the </w:t>
      </w:r>
      <w:r>
        <w:rPr>
          <w:rFonts w:ascii="Calibri" w:hAnsi="Calibri" w:cs="Calibri"/>
          <w:sz w:val="30"/>
          <w:szCs w:val="30"/>
        </w:rPr>
        <w:tab/>
      </w:r>
      <w:r w:rsidR="00372BC1">
        <w:rPr>
          <w:rFonts w:ascii="Calibri" w:hAnsi="Calibri" w:cs="Calibri"/>
          <w:sz w:val="30"/>
          <w:szCs w:val="30"/>
        </w:rPr>
        <w:t>administrative hiring committees. </w:t>
      </w:r>
    </w:p>
    <w:p w14:paraId="6A283F99" w14:textId="77777777" w:rsidR="00054767" w:rsidRDefault="00054767"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proofErr w:type="gramStart"/>
      <w:r w:rsidR="00372BC1">
        <w:rPr>
          <w:rFonts w:ascii="Calibri" w:hAnsi="Calibri" w:cs="Calibri"/>
          <w:b/>
          <w:bCs/>
          <w:sz w:val="32"/>
          <w:szCs w:val="32"/>
        </w:rPr>
        <w:t>1.3</w:t>
      </w:r>
      <w:r>
        <w:rPr>
          <w:rFonts w:ascii="Calibri" w:hAnsi="Calibri" w:cs="Calibri"/>
          <w:b/>
          <w:bCs/>
          <w:sz w:val="32"/>
          <w:szCs w:val="32"/>
        </w:rPr>
        <w:t xml:space="preserve">  </w:t>
      </w:r>
      <w:r w:rsidR="00372BC1">
        <w:rPr>
          <w:rFonts w:ascii="Calibri" w:hAnsi="Calibri" w:cs="Calibri"/>
          <w:sz w:val="30"/>
          <w:szCs w:val="30"/>
        </w:rPr>
        <w:t>The</w:t>
      </w:r>
      <w:proofErr w:type="gramEnd"/>
      <w:r w:rsidR="00372BC1">
        <w:rPr>
          <w:rFonts w:ascii="Calibri" w:hAnsi="Calibri" w:cs="Calibri"/>
          <w:sz w:val="30"/>
          <w:szCs w:val="30"/>
        </w:rPr>
        <w:t xml:space="preserve"> ASLC shall have the power to allocate all funds </w:t>
      </w:r>
      <w:r>
        <w:rPr>
          <w:rFonts w:ascii="Calibri" w:hAnsi="Calibri" w:cs="Calibri"/>
          <w:sz w:val="30"/>
          <w:szCs w:val="30"/>
        </w:rPr>
        <w:tab/>
      </w:r>
      <w:r w:rsidR="00372BC1">
        <w:rPr>
          <w:rFonts w:ascii="Calibri" w:hAnsi="Calibri" w:cs="Calibri"/>
          <w:sz w:val="30"/>
          <w:szCs w:val="30"/>
        </w:rPr>
        <w:t>incurred. </w:t>
      </w:r>
    </w:p>
    <w:p w14:paraId="251CD13C" w14:textId="77777777" w:rsidR="00054767" w:rsidRDefault="00054767"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proofErr w:type="gramStart"/>
      <w:r w:rsidR="00372BC1">
        <w:rPr>
          <w:rFonts w:ascii="Calibri" w:hAnsi="Calibri" w:cs="Calibri"/>
          <w:b/>
          <w:bCs/>
          <w:sz w:val="32"/>
          <w:szCs w:val="32"/>
        </w:rPr>
        <w:t>1.4</w:t>
      </w:r>
      <w:r>
        <w:rPr>
          <w:rFonts w:ascii="Calibri" w:hAnsi="Calibri" w:cs="Calibri"/>
          <w:b/>
          <w:bCs/>
          <w:sz w:val="32"/>
          <w:szCs w:val="32"/>
        </w:rPr>
        <w:t xml:space="preserve">  </w:t>
      </w:r>
      <w:r w:rsidR="00372BC1">
        <w:rPr>
          <w:rFonts w:ascii="Calibri" w:hAnsi="Calibri" w:cs="Calibri"/>
          <w:sz w:val="30"/>
          <w:szCs w:val="30"/>
        </w:rPr>
        <w:t>The</w:t>
      </w:r>
      <w:proofErr w:type="gramEnd"/>
      <w:r w:rsidR="00372BC1">
        <w:rPr>
          <w:rFonts w:ascii="Calibri" w:hAnsi="Calibri" w:cs="Calibri"/>
          <w:sz w:val="30"/>
          <w:szCs w:val="30"/>
        </w:rPr>
        <w:t xml:space="preserve"> ASLC, in accordance with the Brown Act, must keep </w:t>
      </w:r>
      <w:r>
        <w:rPr>
          <w:rFonts w:ascii="Calibri" w:hAnsi="Calibri" w:cs="Calibri"/>
          <w:sz w:val="30"/>
          <w:szCs w:val="30"/>
        </w:rPr>
        <w:tab/>
      </w:r>
      <w:r w:rsidR="00372BC1">
        <w:rPr>
          <w:rFonts w:ascii="Calibri" w:hAnsi="Calibri" w:cs="Calibri"/>
          <w:sz w:val="30"/>
          <w:szCs w:val="30"/>
        </w:rPr>
        <w:t xml:space="preserve">written record of all proceedings, monetary allocations, receipt </w:t>
      </w:r>
      <w:r>
        <w:rPr>
          <w:rFonts w:ascii="Calibri" w:hAnsi="Calibri" w:cs="Calibri"/>
          <w:sz w:val="30"/>
          <w:szCs w:val="30"/>
        </w:rPr>
        <w:tab/>
      </w:r>
      <w:r w:rsidR="00372BC1">
        <w:rPr>
          <w:rFonts w:ascii="Calibri" w:hAnsi="Calibri" w:cs="Calibri"/>
          <w:sz w:val="30"/>
          <w:szCs w:val="30"/>
        </w:rPr>
        <w:t xml:space="preserve">submissions, minutes, and agendas in timely fashion. The ASLC </w:t>
      </w:r>
      <w:r>
        <w:rPr>
          <w:rFonts w:ascii="Calibri" w:hAnsi="Calibri" w:cs="Calibri"/>
          <w:sz w:val="30"/>
          <w:szCs w:val="30"/>
        </w:rPr>
        <w:tab/>
      </w:r>
      <w:r w:rsidR="00372BC1">
        <w:rPr>
          <w:rFonts w:ascii="Calibri" w:hAnsi="Calibri" w:cs="Calibri"/>
          <w:sz w:val="30"/>
          <w:szCs w:val="30"/>
        </w:rPr>
        <w:t xml:space="preserve">Secretary of External Affairs must keep a record council </w:t>
      </w:r>
      <w:r>
        <w:rPr>
          <w:rFonts w:ascii="Calibri" w:hAnsi="Calibri" w:cs="Calibri"/>
          <w:sz w:val="30"/>
          <w:szCs w:val="30"/>
        </w:rPr>
        <w:tab/>
      </w:r>
      <w:r w:rsidR="00372BC1">
        <w:rPr>
          <w:rFonts w:ascii="Calibri" w:hAnsi="Calibri" w:cs="Calibri"/>
          <w:sz w:val="30"/>
          <w:szCs w:val="30"/>
        </w:rPr>
        <w:t xml:space="preserve">meetings and make this information public by posting it 72 next </w:t>
      </w:r>
      <w:r>
        <w:rPr>
          <w:rFonts w:ascii="Calibri" w:hAnsi="Calibri" w:cs="Calibri"/>
          <w:sz w:val="30"/>
          <w:szCs w:val="30"/>
        </w:rPr>
        <w:tab/>
      </w:r>
      <w:r w:rsidR="00372BC1">
        <w:rPr>
          <w:rFonts w:ascii="Calibri" w:hAnsi="Calibri" w:cs="Calibri"/>
          <w:sz w:val="30"/>
          <w:szCs w:val="30"/>
        </w:rPr>
        <w:t>scheduled ASLC meeting</w:t>
      </w:r>
      <w:proofErr w:type="gramStart"/>
      <w:r w:rsidR="00372BC1">
        <w:rPr>
          <w:rFonts w:ascii="Calibri" w:hAnsi="Calibri" w:cs="Calibri"/>
          <w:sz w:val="30"/>
          <w:szCs w:val="30"/>
        </w:rPr>
        <w:t>. </w:t>
      </w:r>
      <w:proofErr w:type="gramEnd"/>
    </w:p>
    <w:p w14:paraId="5D93BFEA" w14:textId="77777777" w:rsidR="00317C74" w:rsidRPr="00317C74" w:rsidRDefault="00054767" w:rsidP="00372BC1">
      <w:pPr>
        <w:widowControl w:val="0"/>
        <w:autoSpaceDE w:val="0"/>
        <w:autoSpaceDN w:val="0"/>
        <w:adjustRightInd w:val="0"/>
        <w:spacing w:after="240"/>
        <w:rPr>
          <w:rFonts w:ascii="Calibri" w:hAnsi="Calibri" w:cs="Calibri"/>
          <w:strike/>
          <w:sz w:val="30"/>
          <w:szCs w:val="30"/>
        </w:rPr>
      </w:pPr>
      <w:r>
        <w:rPr>
          <w:rFonts w:ascii="Calibri" w:hAnsi="Calibri" w:cs="Calibri"/>
          <w:sz w:val="30"/>
          <w:szCs w:val="30"/>
        </w:rPr>
        <w:tab/>
      </w:r>
      <w:r w:rsidR="00372BC1">
        <w:rPr>
          <w:rFonts w:ascii="Calibri" w:hAnsi="Calibri" w:cs="Calibri"/>
          <w:b/>
          <w:bCs/>
          <w:sz w:val="32"/>
          <w:szCs w:val="32"/>
        </w:rPr>
        <w:t xml:space="preserve">1.5 </w:t>
      </w:r>
      <w:r w:rsidR="00372BC1">
        <w:rPr>
          <w:rFonts w:ascii="Calibri" w:hAnsi="Calibri" w:cs="Calibri"/>
          <w:sz w:val="30"/>
          <w:szCs w:val="30"/>
        </w:rPr>
        <w:t xml:space="preserve">The ASLC shall recognize and grant charters to clubs that </w:t>
      </w:r>
      <w:r>
        <w:rPr>
          <w:rFonts w:ascii="Calibri" w:hAnsi="Calibri" w:cs="Calibri"/>
          <w:sz w:val="30"/>
          <w:szCs w:val="30"/>
        </w:rPr>
        <w:t xml:space="preserve">are </w:t>
      </w:r>
      <w:r>
        <w:rPr>
          <w:rFonts w:ascii="Calibri" w:hAnsi="Calibri" w:cs="Calibri"/>
          <w:sz w:val="30"/>
          <w:szCs w:val="30"/>
        </w:rPr>
        <w:tab/>
      </w:r>
      <w:r w:rsidR="00372BC1">
        <w:rPr>
          <w:rFonts w:ascii="Calibri" w:hAnsi="Calibri" w:cs="Calibri"/>
          <w:sz w:val="30"/>
          <w:szCs w:val="30"/>
        </w:rPr>
        <w:t xml:space="preserve">open to diversity and </w:t>
      </w:r>
      <w:r w:rsidR="00317C74">
        <w:rPr>
          <w:rFonts w:ascii="Calibri" w:hAnsi="Calibri" w:cs="Calibri"/>
          <w:sz w:val="30"/>
          <w:szCs w:val="30"/>
        </w:rPr>
        <w:t xml:space="preserve">do not exclude any interested member of </w:t>
      </w:r>
      <w:r w:rsidR="00317C74">
        <w:rPr>
          <w:rFonts w:ascii="Calibri" w:hAnsi="Calibri" w:cs="Calibri"/>
          <w:sz w:val="30"/>
          <w:szCs w:val="30"/>
        </w:rPr>
        <w:tab/>
        <w:t xml:space="preserve">the Laney College student body.  </w:t>
      </w:r>
      <w:r w:rsidR="00372BC1">
        <w:rPr>
          <w:rFonts w:ascii="Calibri" w:hAnsi="Calibri" w:cs="Calibri"/>
          <w:sz w:val="30"/>
          <w:szCs w:val="30"/>
        </w:rPr>
        <w:t xml:space="preserve"> </w:t>
      </w:r>
      <w:r w:rsidR="00372BC1" w:rsidRPr="00181ECF">
        <w:rPr>
          <w:rFonts w:ascii="Calibri" w:hAnsi="Calibri" w:cs="Calibri"/>
          <w:strike/>
          <w:sz w:val="30"/>
          <w:szCs w:val="30"/>
          <w:highlight w:val="yellow"/>
        </w:rPr>
        <w:t xml:space="preserve">All </w:t>
      </w:r>
      <w:r w:rsidR="00317C74" w:rsidRPr="00181ECF">
        <w:rPr>
          <w:rFonts w:ascii="Calibri" w:hAnsi="Calibri" w:cs="Calibri"/>
          <w:strike/>
          <w:sz w:val="30"/>
          <w:szCs w:val="30"/>
          <w:highlight w:val="yellow"/>
        </w:rPr>
        <w:t xml:space="preserve">clubs </w:t>
      </w:r>
      <w:r w:rsidR="00372BC1" w:rsidRPr="00181ECF">
        <w:rPr>
          <w:rFonts w:ascii="Calibri" w:hAnsi="Calibri" w:cs="Calibri"/>
          <w:strike/>
          <w:sz w:val="30"/>
          <w:szCs w:val="30"/>
          <w:highlight w:val="yellow"/>
        </w:rPr>
        <w:t xml:space="preserve">that receive money </w:t>
      </w:r>
      <w:r w:rsidR="00317C74" w:rsidRPr="00181ECF">
        <w:rPr>
          <w:rFonts w:ascii="Calibri" w:hAnsi="Calibri" w:cs="Calibri"/>
          <w:sz w:val="30"/>
          <w:szCs w:val="30"/>
        </w:rPr>
        <w:tab/>
      </w:r>
      <w:r w:rsidR="00372BC1" w:rsidRPr="00181ECF">
        <w:rPr>
          <w:rFonts w:ascii="Calibri" w:hAnsi="Calibri" w:cs="Calibri"/>
          <w:strike/>
          <w:sz w:val="30"/>
          <w:szCs w:val="30"/>
          <w:highlight w:val="yellow"/>
        </w:rPr>
        <w:t>from the general ASLC budget must submit al</w:t>
      </w:r>
      <w:r w:rsidR="00317C74" w:rsidRPr="00181ECF">
        <w:rPr>
          <w:rFonts w:ascii="Calibri" w:hAnsi="Calibri" w:cs="Calibri"/>
          <w:strike/>
          <w:sz w:val="30"/>
          <w:szCs w:val="30"/>
          <w:highlight w:val="yellow"/>
        </w:rPr>
        <w:t xml:space="preserve">l </w:t>
      </w:r>
      <w:r w:rsidR="00317C74" w:rsidRPr="00181ECF">
        <w:rPr>
          <w:rFonts w:ascii="Calibri" w:hAnsi="Calibri" w:cs="Calibri"/>
          <w:sz w:val="30"/>
          <w:szCs w:val="30"/>
        </w:rPr>
        <w:tab/>
      </w:r>
      <w:r w:rsidR="00372BC1" w:rsidRPr="00181ECF">
        <w:rPr>
          <w:rFonts w:ascii="Calibri" w:hAnsi="Calibri" w:cs="Calibri"/>
          <w:strike/>
          <w:sz w:val="30"/>
          <w:szCs w:val="30"/>
          <w:highlight w:val="yellow"/>
        </w:rPr>
        <w:t>clubs appropriate </w:t>
      </w:r>
      <w:r w:rsidR="00317C74" w:rsidRPr="00181ECF">
        <w:rPr>
          <w:rFonts w:ascii="Calibri" w:hAnsi="Calibri" w:cs="Calibri"/>
          <w:strike/>
          <w:sz w:val="30"/>
          <w:szCs w:val="30"/>
          <w:highlight w:val="yellow"/>
        </w:rPr>
        <w:t xml:space="preserve">receipts one week after the relevant event.  If </w:t>
      </w:r>
      <w:r w:rsidR="00317C74" w:rsidRPr="00181ECF">
        <w:rPr>
          <w:rFonts w:ascii="Calibri" w:hAnsi="Calibri" w:cs="Calibri"/>
          <w:sz w:val="30"/>
          <w:szCs w:val="30"/>
        </w:rPr>
        <w:tab/>
      </w:r>
      <w:r w:rsidR="00317C74" w:rsidRPr="00181ECF">
        <w:rPr>
          <w:rFonts w:ascii="Calibri" w:hAnsi="Calibri" w:cs="Calibri"/>
          <w:strike/>
          <w:sz w:val="30"/>
          <w:szCs w:val="30"/>
          <w:highlight w:val="yellow"/>
        </w:rPr>
        <w:t xml:space="preserve">a club does not submit all appropriate receipts in the </w:t>
      </w:r>
      <w:proofErr w:type="gramStart"/>
      <w:r w:rsidR="00317C74" w:rsidRPr="00181ECF">
        <w:rPr>
          <w:rFonts w:ascii="Calibri" w:hAnsi="Calibri" w:cs="Calibri"/>
          <w:strike/>
          <w:sz w:val="30"/>
          <w:szCs w:val="30"/>
          <w:highlight w:val="yellow"/>
        </w:rPr>
        <w:t xml:space="preserve">allotted </w:t>
      </w:r>
      <w:r w:rsidR="00317C74" w:rsidRPr="00181ECF">
        <w:rPr>
          <w:rFonts w:ascii="Calibri" w:hAnsi="Calibri" w:cs="Calibri"/>
          <w:sz w:val="30"/>
          <w:szCs w:val="30"/>
        </w:rPr>
        <w:tab/>
      </w:r>
      <w:r w:rsidR="00317C74" w:rsidRPr="00181ECF">
        <w:rPr>
          <w:rFonts w:ascii="Calibri" w:hAnsi="Calibri" w:cs="Calibri"/>
          <w:strike/>
          <w:sz w:val="30"/>
          <w:szCs w:val="30"/>
          <w:highlight w:val="yellow"/>
        </w:rPr>
        <w:t>one week</w:t>
      </w:r>
      <w:proofErr w:type="gramEnd"/>
      <w:r w:rsidR="00317C74" w:rsidRPr="00181ECF">
        <w:rPr>
          <w:rFonts w:ascii="Calibri" w:hAnsi="Calibri" w:cs="Calibri"/>
          <w:strike/>
          <w:sz w:val="30"/>
          <w:szCs w:val="30"/>
          <w:highlight w:val="yellow"/>
        </w:rPr>
        <w:t xml:space="preserve"> period after the proper distribution, ASLC will not </w:t>
      </w:r>
      <w:r w:rsidR="00317C74" w:rsidRPr="00181ECF">
        <w:rPr>
          <w:rFonts w:ascii="Calibri" w:hAnsi="Calibri" w:cs="Calibri"/>
          <w:sz w:val="30"/>
          <w:szCs w:val="30"/>
        </w:rPr>
        <w:tab/>
      </w:r>
      <w:r w:rsidR="00317C74" w:rsidRPr="00181ECF">
        <w:rPr>
          <w:rFonts w:ascii="Calibri" w:hAnsi="Calibri" w:cs="Calibri"/>
          <w:strike/>
          <w:sz w:val="30"/>
          <w:szCs w:val="30"/>
          <w:highlight w:val="yellow"/>
        </w:rPr>
        <w:t xml:space="preserve">allow any further funding until receipts are turned into the </w:t>
      </w:r>
      <w:r w:rsidR="00317C74" w:rsidRPr="00181ECF">
        <w:rPr>
          <w:rFonts w:ascii="Calibri" w:hAnsi="Calibri" w:cs="Calibri"/>
          <w:sz w:val="30"/>
          <w:szCs w:val="30"/>
        </w:rPr>
        <w:tab/>
      </w:r>
      <w:r w:rsidR="00317C74" w:rsidRPr="00181ECF">
        <w:rPr>
          <w:rFonts w:ascii="Calibri" w:hAnsi="Calibri" w:cs="Calibri"/>
          <w:strike/>
          <w:sz w:val="30"/>
          <w:szCs w:val="30"/>
          <w:highlight w:val="yellow"/>
        </w:rPr>
        <w:t xml:space="preserve">Student Activities Advisor.  Although the ICC is a separate entity, </w:t>
      </w:r>
      <w:r w:rsidR="00317C74" w:rsidRPr="00181ECF">
        <w:rPr>
          <w:rFonts w:ascii="Calibri" w:hAnsi="Calibri" w:cs="Calibri"/>
          <w:sz w:val="30"/>
          <w:szCs w:val="30"/>
        </w:rPr>
        <w:tab/>
      </w:r>
      <w:r w:rsidR="00317C74" w:rsidRPr="00181ECF">
        <w:rPr>
          <w:rFonts w:ascii="Calibri" w:hAnsi="Calibri" w:cs="Calibri"/>
          <w:strike/>
          <w:sz w:val="30"/>
          <w:szCs w:val="30"/>
          <w:highlight w:val="yellow"/>
        </w:rPr>
        <w:t>the rules governing funding still apply.</w:t>
      </w:r>
    </w:p>
    <w:p w14:paraId="08365B0A" w14:textId="77777777" w:rsidR="00054767" w:rsidRDefault="00054767" w:rsidP="00372BC1">
      <w:pPr>
        <w:widowControl w:val="0"/>
        <w:autoSpaceDE w:val="0"/>
        <w:autoSpaceDN w:val="0"/>
        <w:adjustRightInd w:val="0"/>
        <w:spacing w:after="240"/>
        <w:rPr>
          <w:rFonts w:ascii="Calibri" w:hAnsi="Calibri" w:cs="Calibri"/>
          <w:sz w:val="30"/>
          <w:szCs w:val="30"/>
        </w:rPr>
      </w:pPr>
      <w:r>
        <w:rPr>
          <w:rFonts w:ascii="Times" w:hAnsi="Times" w:cs="Times"/>
        </w:rPr>
        <w:tab/>
      </w:r>
      <w:proofErr w:type="gramStart"/>
      <w:r>
        <w:rPr>
          <w:rFonts w:ascii="Calibri" w:hAnsi="Calibri" w:cs="Calibri"/>
          <w:b/>
          <w:bCs/>
          <w:sz w:val="32"/>
          <w:szCs w:val="32"/>
        </w:rPr>
        <w:t xml:space="preserve">1.6  </w:t>
      </w:r>
      <w:r w:rsidR="00372BC1">
        <w:rPr>
          <w:rFonts w:ascii="Calibri" w:hAnsi="Calibri" w:cs="Calibri"/>
          <w:sz w:val="30"/>
          <w:szCs w:val="30"/>
        </w:rPr>
        <w:t>The</w:t>
      </w:r>
      <w:proofErr w:type="gramEnd"/>
      <w:r w:rsidR="00372BC1">
        <w:rPr>
          <w:rFonts w:ascii="Calibri" w:hAnsi="Calibri" w:cs="Calibri"/>
          <w:sz w:val="30"/>
          <w:szCs w:val="30"/>
        </w:rPr>
        <w:t xml:space="preserve"> ASLC council must vote on the appointments of ASLC </w:t>
      </w:r>
      <w:r>
        <w:rPr>
          <w:rFonts w:ascii="Calibri" w:hAnsi="Calibri" w:cs="Calibri"/>
          <w:sz w:val="30"/>
          <w:szCs w:val="30"/>
        </w:rPr>
        <w:tab/>
      </w:r>
      <w:r w:rsidR="00372BC1">
        <w:rPr>
          <w:rFonts w:ascii="Calibri" w:hAnsi="Calibri" w:cs="Calibri"/>
          <w:sz w:val="30"/>
          <w:szCs w:val="30"/>
        </w:rPr>
        <w:t xml:space="preserve">committee chairpersons. A majority vote is necessary for all </w:t>
      </w:r>
      <w:r>
        <w:rPr>
          <w:rFonts w:ascii="Calibri" w:hAnsi="Calibri" w:cs="Calibri"/>
          <w:sz w:val="30"/>
          <w:szCs w:val="30"/>
        </w:rPr>
        <w:tab/>
      </w:r>
      <w:r w:rsidR="00372BC1">
        <w:rPr>
          <w:rFonts w:ascii="Calibri" w:hAnsi="Calibri" w:cs="Calibri"/>
          <w:sz w:val="30"/>
          <w:szCs w:val="30"/>
        </w:rPr>
        <w:t>appointments made by the ASLC President</w:t>
      </w:r>
      <w:proofErr w:type="gramStart"/>
      <w:r w:rsidR="00372BC1">
        <w:rPr>
          <w:rFonts w:ascii="Calibri" w:hAnsi="Calibri" w:cs="Calibri"/>
          <w:sz w:val="30"/>
          <w:szCs w:val="30"/>
        </w:rPr>
        <w:t>. </w:t>
      </w:r>
      <w:proofErr w:type="gramEnd"/>
    </w:p>
    <w:p w14:paraId="0A472D07" w14:textId="3DF71E05" w:rsidR="002965DC" w:rsidRPr="002965DC" w:rsidRDefault="00054767" w:rsidP="002965DC">
      <w:pPr>
        <w:rPr>
          <w:rFonts w:ascii="Times" w:eastAsia="Times New Roman" w:hAnsi="Times" w:cs="Times New Roman"/>
          <w:color w:val="FF0000"/>
          <w:sz w:val="20"/>
          <w:szCs w:val="20"/>
        </w:rPr>
      </w:pPr>
      <w:r>
        <w:rPr>
          <w:rFonts w:ascii="Calibri" w:hAnsi="Calibri" w:cs="Calibri"/>
          <w:sz w:val="30"/>
          <w:szCs w:val="30"/>
        </w:rPr>
        <w:tab/>
      </w:r>
      <w:r>
        <w:rPr>
          <w:rFonts w:ascii="Calibri" w:hAnsi="Calibri" w:cs="Calibri"/>
          <w:b/>
          <w:bCs/>
          <w:sz w:val="32"/>
          <w:szCs w:val="32"/>
        </w:rPr>
        <w:t>1.7</w:t>
      </w:r>
      <w:r w:rsidR="00372BC1">
        <w:rPr>
          <w:rFonts w:ascii="Calibri" w:hAnsi="Calibri" w:cs="Calibri"/>
          <w:b/>
          <w:bCs/>
          <w:sz w:val="32"/>
          <w:szCs w:val="32"/>
        </w:rPr>
        <w:t xml:space="preserve"> </w:t>
      </w:r>
      <w:r w:rsidR="00372BC1">
        <w:rPr>
          <w:rFonts w:ascii="Calibri" w:hAnsi="Calibri" w:cs="Calibri"/>
          <w:sz w:val="30"/>
          <w:szCs w:val="30"/>
        </w:rPr>
        <w:t xml:space="preserve">The ASLC council may only hear a request for fund allocation </w:t>
      </w:r>
      <w:r>
        <w:rPr>
          <w:rFonts w:ascii="Calibri" w:hAnsi="Calibri" w:cs="Calibri"/>
          <w:sz w:val="30"/>
          <w:szCs w:val="30"/>
        </w:rPr>
        <w:tab/>
      </w:r>
      <w:r w:rsidR="00372BC1">
        <w:rPr>
          <w:rFonts w:ascii="Calibri" w:hAnsi="Calibri" w:cs="Calibri"/>
          <w:sz w:val="30"/>
          <w:szCs w:val="30"/>
        </w:rPr>
        <w:t xml:space="preserve">if the requesting is party has submitted a written proposal </w:t>
      </w:r>
      <w:r w:rsidR="00317C74" w:rsidRPr="00181ECF">
        <w:rPr>
          <w:rFonts w:ascii="Calibri" w:hAnsi="Calibri" w:cs="Calibri"/>
          <w:color w:val="FF0000"/>
          <w:sz w:val="30"/>
          <w:szCs w:val="30"/>
          <w:highlight w:val="yellow"/>
        </w:rPr>
        <w:t xml:space="preserve">and </w:t>
      </w:r>
      <w:r w:rsidR="002C2C80" w:rsidRPr="00181ECF">
        <w:rPr>
          <w:rFonts w:ascii="Calibri" w:hAnsi="Calibri" w:cs="Calibri"/>
          <w:color w:val="FF0000"/>
          <w:sz w:val="30"/>
          <w:szCs w:val="30"/>
        </w:rPr>
        <w:tab/>
      </w:r>
      <w:r w:rsidR="00317C74" w:rsidRPr="00181ECF">
        <w:rPr>
          <w:rFonts w:ascii="Calibri" w:hAnsi="Calibri" w:cs="Calibri"/>
          <w:color w:val="FF0000"/>
          <w:sz w:val="30"/>
          <w:szCs w:val="30"/>
          <w:highlight w:val="yellow"/>
        </w:rPr>
        <w:t xml:space="preserve">provide </w:t>
      </w:r>
      <w:r w:rsidR="002C2C80" w:rsidRPr="00181ECF">
        <w:rPr>
          <w:rFonts w:ascii="Calibri" w:hAnsi="Calibri" w:cs="Calibri"/>
          <w:color w:val="FF0000"/>
          <w:sz w:val="30"/>
          <w:szCs w:val="30"/>
          <w:highlight w:val="yellow"/>
        </w:rPr>
        <w:t xml:space="preserve">the proper </w:t>
      </w:r>
      <w:r w:rsidR="00317C74" w:rsidRPr="00181ECF">
        <w:rPr>
          <w:rFonts w:ascii="Calibri" w:hAnsi="Calibri" w:cs="Calibri"/>
          <w:color w:val="FF0000"/>
          <w:sz w:val="30"/>
          <w:szCs w:val="30"/>
          <w:highlight w:val="yellow"/>
        </w:rPr>
        <w:t>invoices</w:t>
      </w:r>
      <w:r w:rsidR="002C2C80">
        <w:rPr>
          <w:rFonts w:ascii="Calibri" w:hAnsi="Calibri" w:cs="Calibri"/>
          <w:sz w:val="30"/>
          <w:szCs w:val="30"/>
        </w:rPr>
        <w:t xml:space="preserve"> with said proposal </w:t>
      </w:r>
      <w:r w:rsidR="00372BC1">
        <w:rPr>
          <w:rFonts w:ascii="Calibri" w:hAnsi="Calibri" w:cs="Calibri"/>
          <w:sz w:val="30"/>
          <w:szCs w:val="30"/>
        </w:rPr>
        <w:t xml:space="preserve">to the ASLC </w:t>
      </w:r>
      <w:r w:rsidR="002C2C80">
        <w:rPr>
          <w:rFonts w:ascii="Calibri" w:hAnsi="Calibri" w:cs="Calibri"/>
          <w:sz w:val="30"/>
          <w:szCs w:val="30"/>
        </w:rPr>
        <w:tab/>
      </w:r>
      <w:r w:rsidR="00372BC1">
        <w:rPr>
          <w:rFonts w:ascii="Calibri" w:hAnsi="Calibri" w:cs="Calibri"/>
          <w:sz w:val="30"/>
          <w:szCs w:val="30"/>
        </w:rPr>
        <w:t>before the next week’s</w:t>
      </w:r>
      <w:r w:rsidR="002965DC">
        <w:rPr>
          <w:rFonts w:ascii="Calibri" w:hAnsi="Calibri" w:cs="Calibri"/>
          <w:sz w:val="30"/>
          <w:szCs w:val="30"/>
        </w:rPr>
        <w:t xml:space="preserve"> agenda posted.  </w:t>
      </w:r>
      <w:r w:rsidR="002965DC" w:rsidRPr="002965DC">
        <w:rPr>
          <w:rFonts w:ascii="Calibri" w:hAnsi="Calibri" w:cs="Calibri"/>
          <w:color w:val="FF0000"/>
          <w:sz w:val="30"/>
          <w:szCs w:val="30"/>
          <w:highlight w:val="yellow"/>
        </w:rPr>
        <w:t xml:space="preserve">An invoice is defined as </w:t>
      </w:r>
      <w:r w:rsidR="002965DC" w:rsidRPr="002965DC">
        <w:rPr>
          <w:rFonts w:ascii="Calibri" w:hAnsi="Calibri" w:cs="Calibri"/>
          <w:color w:val="FF0000"/>
          <w:sz w:val="30"/>
          <w:szCs w:val="30"/>
        </w:rPr>
        <w:tab/>
      </w:r>
      <w:r w:rsidR="002965DC" w:rsidRPr="002965DC">
        <w:rPr>
          <w:rFonts w:asciiTheme="majorHAnsi" w:eastAsia="Times New Roman" w:hAnsiTheme="majorHAnsi" w:cs="Times New Roman"/>
          <w:color w:val="FF0000"/>
          <w:spacing w:val="10"/>
          <w:sz w:val="30"/>
          <w:szCs w:val="30"/>
          <w:highlight w:val="yellow"/>
          <w:shd w:val="clear" w:color="auto" w:fill="FFFFFF"/>
        </w:rPr>
        <w:t xml:space="preserve">an itemized list of goods shipped and or services </w:t>
      </w:r>
      <w:r w:rsidR="002965DC" w:rsidRPr="002965DC">
        <w:rPr>
          <w:rFonts w:asciiTheme="majorHAnsi" w:eastAsia="Times New Roman" w:hAnsiTheme="majorHAnsi" w:cs="Times New Roman"/>
          <w:color w:val="FF0000"/>
          <w:spacing w:val="10"/>
          <w:sz w:val="30"/>
          <w:szCs w:val="30"/>
          <w:highlight w:val="yellow"/>
          <w:shd w:val="clear" w:color="auto" w:fill="FFFFFF"/>
        </w:rPr>
        <w:tab/>
        <w:t xml:space="preserve">provided </w:t>
      </w:r>
      <w:r w:rsidR="002965DC" w:rsidRPr="002965DC">
        <w:rPr>
          <w:rFonts w:asciiTheme="majorHAnsi" w:eastAsia="Times New Roman" w:hAnsiTheme="majorHAnsi" w:cs="Times New Roman"/>
          <w:color w:val="FF0000"/>
          <w:spacing w:val="10"/>
          <w:sz w:val="30"/>
          <w:szCs w:val="30"/>
          <w:shd w:val="clear" w:color="auto" w:fill="FFFFFF"/>
        </w:rPr>
        <w:tab/>
      </w:r>
      <w:r w:rsidR="002965DC" w:rsidRPr="002965DC">
        <w:rPr>
          <w:rFonts w:asciiTheme="majorHAnsi" w:eastAsia="Times New Roman" w:hAnsiTheme="majorHAnsi" w:cs="Times New Roman"/>
          <w:color w:val="FF0000"/>
          <w:spacing w:val="10"/>
          <w:sz w:val="30"/>
          <w:szCs w:val="30"/>
          <w:highlight w:val="yellow"/>
          <w:shd w:val="clear" w:color="auto" w:fill="FFFFFF"/>
        </w:rPr>
        <w:t>specifying the price and the terms of sale.</w:t>
      </w:r>
    </w:p>
    <w:p w14:paraId="284F38BF" w14:textId="637E95D6" w:rsidR="00054767" w:rsidRDefault="00054767" w:rsidP="00372BC1">
      <w:pPr>
        <w:widowControl w:val="0"/>
        <w:autoSpaceDE w:val="0"/>
        <w:autoSpaceDN w:val="0"/>
        <w:adjustRightInd w:val="0"/>
        <w:spacing w:after="240"/>
        <w:rPr>
          <w:rFonts w:ascii="Calibri" w:hAnsi="Calibri" w:cs="Calibri"/>
          <w:sz w:val="30"/>
          <w:szCs w:val="30"/>
        </w:rPr>
      </w:pPr>
    </w:p>
    <w:p w14:paraId="0240AE03" w14:textId="77777777" w:rsidR="00372BC1" w:rsidRPr="004518AA" w:rsidRDefault="00054767" w:rsidP="00372BC1">
      <w:pPr>
        <w:widowControl w:val="0"/>
        <w:autoSpaceDE w:val="0"/>
        <w:autoSpaceDN w:val="0"/>
        <w:adjustRightInd w:val="0"/>
        <w:spacing w:after="240"/>
        <w:rPr>
          <w:rFonts w:ascii="Times" w:hAnsi="Times" w:cs="Times"/>
          <w:sz w:val="32"/>
          <w:szCs w:val="32"/>
        </w:rPr>
      </w:pPr>
      <w:r>
        <w:rPr>
          <w:rFonts w:ascii="Calibri" w:hAnsi="Calibri" w:cs="Calibri"/>
          <w:sz w:val="30"/>
          <w:szCs w:val="30"/>
        </w:rPr>
        <w:tab/>
      </w:r>
      <w:proofErr w:type="gramStart"/>
      <w:r w:rsidRPr="004518AA">
        <w:rPr>
          <w:rFonts w:ascii="Calibri" w:hAnsi="Calibri" w:cs="Calibri"/>
          <w:b/>
          <w:bCs/>
          <w:sz w:val="32"/>
          <w:szCs w:val="32"/>
        </w:rPr>
        <w:t xml:space="preserve">1.8  </w:t>
      </w:r>
      <w:r w:rsidR="00372BC1" w:rsidRPr="004518AA">
        <w:rPr>
          <w:rFonts w:ascii="Calibri" w:hAnsi="Calibri" w:cs="Calibri"/>
          <w:sz w:val="32"/>
          <w:szCs w:val="32"/>
        </w:rPr>
        <w:t>Any</w:t>
      </w:r>
      <w:proofErr w:type="gramEnd"/>
      <w:r w:rsidR="00372BC1" w:rsidRPr="004518AA">
        <w:rPr>
          <w:rFonts w:ascii="Calibri" w:hAnsi="Calibri" w:cs="Calibri"/>
          <w:sz w:val="32"/>
          <w:szCs w:val="32"/>
        </w:rPr>
        <w:t xml:space="preserve"> unfilled executive and senatorial positions must be </w:t>
      </w:r>
      <w:r w:rsidRPr="004518AA">
        <w:rPr>
          <w:rFonts w:ascii="Calibri" w:hAnsi="Calibri" w:cs="Calibri"/>
          <w:sz w:val="32"/>
          <w:szCs w:val="32"/>
        </w:rPr>
        <w:tab/>
      </w:r>
      <w:r w:rsidR="00372BC1" w:rsidRPr="004518AA">
        <w:rPr>
          <w:rFonts w:ascii="Calibri" w:hAnsi="Calibri" w:cs="Calibri"/>
          <w:sz w:val="32"/>
          <w:szCs w:val="32"/>
        </w:rPr>
        <w:t xml:space="preserve">made public one week prior to appointment. Special </w:t>
      </w:r>
      <w:r w:rsidR="004518AA">
        <w:rPr>
          <w:rFonts w:ascii="Calibri" w:hAnsi="Calibri" w:cs="Calibri"/>
          <w:sz w:val="32"/>
          <w:szCs w:val="32"/>
        </w:rPr>
        <w:tab/>
      </w:r>
      <w:r w:rsidR="00372BC1" w:rsidRPr="004518AA">
        <w:rPr>
          <w:rFonts w:ascii="Calibri" w:hAnsi="Calibri" w:cs="Calibri"/>
          <w:sz w:val="32"/>
          <w:szCs w:val="32"/>
        </w:rPr>
        <w:t xml:space="preserve">election </w:t>
      </w:r>
      <w:r w:rsidR="002C2C80" w:rsidRPr="002965DC">
        <w:rPr>
          <w:rFonts w:ascii="Calibri" w:hAnsi="Calibri" w:cs="Calibri"/>
          <w:color w:val="FF0000"/>
          <w:sz w:val="32"/>
          <w:szCs w:val="32"/>
          <w:highlight w:val="yellow"/>
        </w:rPr>
        <w:t>or appointment</w:t>
      </w:r>
      <w:r w:rsidR="002C2C80" w:rsidRPr="004518AA">
        <w:rPr>
          <w:rFonts w:ascii="Calibri" w:hAnsi="Calibri" w:cs="Calibri"/>
          <w:sz w:val="32"/>
          <w:szCs w:val="32"/>
        </w:rPr>
        <w:t xml:space="preserve"> </w:t>
      </w:r>
      <w:r w:rsidR="00372BC1" w:rsidRPr="004518AA">
        <w:rPr>
          <w:rFonts w:ascii="Calibri" w:hAnsi="Calibri" w:cs="Calibri"/>
          <w:sz w:val="32"/>
          <w:szCs w:val="32"/>
        </w:rPr>
        <w:t xml:space="preserve">shall be held and positions filled by </w:t>
      </w:r>
      <w:r w:rsidR="004518AA">
        <w:rPr>
          <w:rFonts w:ascii="Calibri" w:hAnsi="Calibri" w:cs="Calibri"/>
          <w:sz w:val="32"/>
          <w:szCs w:val="32"/>
        </w:rPr>
        <w:tab/>
      </w:r>
      <w:r w:rsidR="00372BC1" w:rsidRPr="004518AA">
        <w:rPr>
          <w:rFonts w:ascii="Calibri" w:hAnsi="Calibri" w:cs="Calibri"/>
          <w:sz w:val="32"/>
          <w:szCs w:val="32"/>
        </w:rPr>
        <w:t xml:space="preserve">approval of ASLC Student Council. </w:t>
      </w:r>
    </w:p>
    <w:p w14:paraId="06606C87" w14:textId="77777777" w:rsidR="00615E90" w:rsidRDefault="00615E90" w:rsidP="00372BC1">
      <w:pPr>
        <w:widowControl w:val="0"/>
        <w:autoSpaceDE w:val="0"/>
        <w:autoSpaceDN w:val="0"/>
        <w:adjustRightInd w:val="0"/>
        <w:spacing w:after="240"/>
        <w:rPr>
          <w:rFonts w:ascii="Calibri" w:hAnsi="Calibri" w:cs="Calibri"/>
          <w:bCs/>
          <w:sz w:val="32"/>
          <w:szCs w:val="32"/>
        </w:rPr>
      </w:pPr>
      <w:r>
        <w:rPr>
          <w:rFonts w:ascii="Calibri" w:hAnsi="Calibri" w:cs="Calibri"/>
          <w:b/>
          <w:bCs/>
          <w:sz w:val="32"/>
          <w:szCs w:val="32"/>
        </w:rPr>
        <w:tab/>
      </w:r>
      <w:proofErr w:type="gramStart"/>
      <w:r w:rsidRPr="00863D02">
        <w:rPr>
          <w:rFonts w:ascii="Calibri" w:hAnsi="Calibri" w:cs="Calibri"/>
          <w:b/>
          <w:bCs/>
          <w:sz w:val="32"/>
          <w:szCs w:val="32"/>
        </w:rPr>
        <w:t>1.9</w:t>
      </w:r>
      <w:r>
        <w:rPr>
          <w:rFonts w:ascii="Calibri" w:hAnsi="Calibri" w:cs="Calibri"/>
          <w:bCs/>
          <w:sz w:val="32"/>
          <w:szCs w:val="32"/>
        </w:rPr>
        <w:t xml:space="preserve">  The</w:t>
      </w:r>
      <w:proofErr w:type="gramEnd"/>
      <w:r>
        <w:rPr>
          <w:rFonts w:ascii="Calibri" w:hAnsi="Calibri" w:cs="Calibri"/>
          <w:bCs/>
          <w:sz w:val="32"/>
          <w:szCs w:val="32"/>
        </w:rPr>
        <w:t xml:space="preserve"> ASLC must declare a time, place, and setting for </w:t>
      </w:r>
      <w:r>
        <w:rPr>
          <w:rFonts w:ascii="Calibri" w:hAnsi="Calibri" w:cs="Calibri"/>
          <w:bCs/>
          <w:sz w:val="32"/>
          <w:szCs w:val="32"/>
        </w:rPr>
        <w:tab/>
        <w:t xml:space="preserve">ASLC elections.  Regular elections shall be held in the spring </w:t>
      </w:r>
      <w:r>
        <w:rPr>
          <w:rFonts w:ascii="Calibri" w:hAnsi="Calibri" w:cs="Calibri"/>
          <w:bCs/>
          <w:sz w:val="32"/>
          <w:szCs w:val="32"/>
        </w:rPr>
        <w:tab/>
        <w:t xml:space="preserve">semester.  ASLC must post one month in advance of </w:t>
      </w:r>
      <w:r>
        <w:rPr>
          <w:rFonts w:ascii="Calibri" w:hAnsi="Calibri" w:cs="Calibri"/>
          <w:bCs/>
          <w:sz w:val="32"/>
          <w:szCs w:val="32"/>
        </w:rPr>
        <w:tab/>
        <w:t xml:space="preserve">upcoming elections.  The ASLC may hold Laney Officer </w:t>
      </w:r>
      <w:r>
        <w:rPr>
          <w:rFonts w:ascii="Calibri" w:hAnsi="Calibri" w:cs="Calibri"/>
          <w:bCs/>
          <w:sz w:val="32"/>
          <w:szCs w:val="32"/>
        </w:rPr>
        <w:tab/>
        <w:t xml:space="preserve">elections on a different day from the Student Trustee </w:t>
      </w:r>
      <w:r>
        <w:rPr>
          <w:rFonts w:ascii="Calibri" w:hAnsi="Calibri" w:cs="Calibri"/>
          <w:bCs/>
          <w:sz w:val="32"/>
          <w:szCs w:val="32"/>
        </w:rPr>
        <w:tab/>
        <w:t>elections only if any student election policy is violated.</w:t>
      </w:r>
    </w:p>
    <w:p w14:paraId="3C303CCE" w14:textId="77777777" w:rsidR="00615E90" w:rsidRDefault="00615E90" w:rsidP="00372BC1">
      <w:pPr>
        <w:widowControl w:val="0"/>
        <w:autoSpaceDE w:val="0"/>
        <w:autoSpaceDN w:val="0"/>
        <w:adjustRightInd w:val="0"/>
        <w:spacing w:after="240"/>
        <w:rPr>
          <w:rFonts w:ascii="Calibri" w:hAnsi="Calibri" w:cs="Calibri"/>
          <w:bCs/>
          <w:sz w:val="32"/>
          <w:szCs w:val="32"/>
        </w:rPr>
      </w:pPr>
      <w:r>
        <w:rPr>
          <w:rFonts w:ascii="Calibri" w:hAnsi="Calibri" w:cs="Calibri"/>
          <w:bCs/>
          <w:sz w:val="32"/>
          <w:szCs w:val="32"/>
        </w:rPr>
        <w:tab/>
      </w:r>
      <w:proofErr w:type="gramStart"/>
      <w:r w:rsidRPr="00863D02">
        <w:rPr>
          <w:rFonts w:ascii="Calibri" w:hAnsi="Calibri" w:cs="Calibri"/>
          <w:b/>
          <w:bCs/>
          <w:sz w:val="32"/>
          <w:szCs w:val="32"/>
        </w:rPr>
        <w:t>1.10</w:t>
      </w:r>
      <w:r>
        <w:rPr>
          <w:rFonts w:ascii="Calibri" w:hAnsi="Calibri" w:cs="Calibri"/>
          <w:bCs/>
          <w:sz w:val="32"/>
          <w:szCs w:val="32"/>
        </w:rPr>
        <w:t xml:space="preserve">  Any</w:t>
      </w:r>
      <w:proofErr w:type="gramEnd"/>
      <w:r>
        <w:rPr>
          <w:rFonts w:ascii="Calibri" w:hAnsi="Calibri" w:cs="Calibri"/>
          <w:bCs/>
          <w:sz w:val="32"/>
          <w:szCs w:val="32"/>
        </w:rPr>
        <w:t xml:space="preserve"> member of the ASLC may request copies of all </w:t>
      </w:r>
      <w:r>
        <w:rPr>
          <w:rFonts w:ascii="Calibri" w:hAnsi="Calibri" w:cs="Calibri"/>
          <w:bCs/>
          <w:sz w:val="32"/>
          <w:szCs w:val="32"/>
        </w:rPr>
        <w:tab/>
        <w:t>district policies pertaining to student affairs.</w:t>
      </w:r>
    </w:p>
    <w:p w14:paraId="2199796E" w14:textId="77777777" w:rsidR="00615E90" w:rsidRDefault="00615E90" w:rsidP="00372BC1">
      <w:pPr>
        <w:widowControl w:val="0"/>
        <w:autoSpaceDE w:val="0"/>
        <w:autoSpaceDN w:val="0"/>
        <w:adjustRightInd w:val="0"/>
        <w:spacing w:after="240"/>
        <w:rPr>
          <w:rFonts w:ascii="Calibri" w:hAnsi="Calibri" w:cs="Calibri"/>
          <w:bCs/>
          <w:sz w:val="32"/>
          <w:szCs w:val="32"/>
        </w:rPr>
      </w:pPr>
      <w:r>
        <w:rPr>
          <w:rFonts w:ascii="Calibri" w:hAnsi="Calibri" w:cs="Calibri"/>
          <w:bCs/>
          <w:sz w:val="32"/>
          <w:szCs w:val="32"/>
        </w:rPr>
        <w:tab/>
      </w:r>
      <w:proofErr w:type="gramStart"/>
      <w:r w:rsidRPr="00863D02">
        <w:rPr>
          <w:rFonts w:ascii="Calibri" w:hAnsi="Calibri" w:cs="Calibri"/>
          <w:b/>
          <w:bCs/>
          <w:sz w:val="32"/>
          <w:szCs w:val="32"/>
        </w:rPr>
        <w:t>1.11</w:t>
      </w:r>
      <w:r>
        <w:rPr>
          <w:rFonts w:ascii="Calibri" w:hAnsi="Calibri" w:cs="Calibri"/>
          <w:bCs/>
          <w:sz w:val="32"/>
          <w:szCs w:val="32"/>
        </w:rPr>
        <w:t xml:space="preserve">  The</w:t>
      </w:r>
      <w:proofErr w:type="gramEnd"/>
      <w:r>
        <w:rPr>
          <w:rFonts w:ascii="Calibri" w:hAnsi="Calibri" w:cs="Calibri"/>
          <w:bCs/>
          <w:sz w:val="32"/>
          <w:szCs w:val="32"/>
        </w:rPr>
        <w:t xml:space="preserve"> ASLC has the power to vote to deny or accept any </w:t>
      </w:r>
      <w:r>
        <w:rPr>
          <w:rFonts w:ascii="Calibri" w:hAnsi="Calibri" w:cs="Calibri"/>
          <w:bCs/>
          <w:sz w:val="32"/>
          <w:szCs w:val="32"/>
        </w:rPr>
        <w:tab/>
        <w:t xml:space="preserve">advertisement, business, independent vendors from </w:t>
      </w:r>
      <w:r>
        <w:rPr>
          <w:rFonts w:ascii="Calibri" w:hAnsi="Calibri" w:cs="Calibri"/>
          <w:bCs/>
          <w:sz w:val="32"/>
          <w:szCs w:val="32"/>
        </w:rPr>
        <w:tab/>
        <w:t>operating within the student center.</w:t>
      </w:r>
    </w:p>
    <w:p w14:paraId="17D429E9" w14:textId="77777777" w:rsidR="00615E90" w:rsidRDefault="00615E90" w:rsidP="00372BC1">
      <w:pPr>
        <w:widowControl w:val="0"/>
        <w:autoSpaceDE w:val="0"/>
        <w:autoSpaceDN w:val="0"/>
        <w:adjustRightInd w:val="0"/>
        <w:spacing w:after="240"/>
        <w:rPr>
          <w:rFonts w:ascii="Calibri" w:hAnsi="Calibri" w:cs="Calibri"/>
          <w:bCs/>
          <w:sz w:val="32"/>
          <w:szCs w:val="32"/>
        </w:rPr>
      </w:pPr>
      <w:r>
        <w:rPr>
          <w:rFonts w:ascii="Calibri" w:hAnsi="Calibri" w:cs="Calibri"/>
          <w:bCs/>
          <w:sz w:val="32"/>
          <w:szCs w:val="32"/>
        </w:rPr>
        <w:tab/>
      </w:r>
      <w:proofErr w:type="gramStart"/>
      <w:r w:rsidRPr="00615E90">
        <w:rPr>
          <w:rFonts w:ascii="Calibri" w:hAnsi="Calibri" w:cs="Calibri"/>
          <w:b/>
          <w:bCs/>
          <w:sz w:val="32"/>
          <w:szCs w:val="32"/>
        </w:rPr>
        <w:t>1.12</w:t>
      </w:r>
      <w:r>
        <w:rPr>
          <w:rFonts w:ascii="Calibri" w:hAnsi="Calibri" w:cs="Calibri"/>
          <w:bCs/>
          <w:sz w:val="32"/>
          <w:szCs w:val="32"/>
        </w:rPr>
        <w:t xml:space="preserve">  ASLC</w:t>
      </w:r>
      <w:proofErr w:type="gramEnd"/>
      <w:r>
        <w:rPr>
          <w:rFonts w:ascii="Calibri" w:hAnsi="Calibri" w:cs="Calibri"/>
          <w:bCs/>
          <w:sz w:val="32"/>
          <w:szCs w:val="32"/>
        </w:rPr>
        <w:t xml:space="preserve"> is to recognize that it is in a partnership with the </w:t>
      </w:r>
      <w:r>
        <w:rPr>
          <w:rFonts w:ascii="Calibri" w:hAnsi="Calibri" w:cs="Calibri"/>
          <w:bCs/>
          <w:sz w:val="32"/>
          <w:szCs w:val="32"/>
        </w:rPr>
        <w:tab/>
        <w:t xml:space="preserve">administration in providing and maintaining all equipment </w:t>
      </w:r>
      <w:r>
        <w:rPr>
          <w:rFonts w:ascii="Calibri" w:hAnsi="Calibri" w:cs="Calibri"/>
          <w:bCs/>
          <w:sz w:val="32"/>
          <w:szCs w:val="32"/>
        </w:rPr>
        <w:tab/>
        <w:t xml:space="preserve">and office machines used by the general student population, </w:t>
      </w:r>
      <w:r>
        <w:rPr>
          <w:rFonts w:ascii="Calibri" w:hAnsi="Calibri" w:cs="Calibri"/>
          <w:bCs/>
          <w:sz w:val="32"/>
          <w:szCs w:val="32"/>
        </w:rPr>
        <w:tab/>
        <w:t xml:space="preserve">ASLC, ICC and Student Organizations in the student center </w:t>
      </w:r>
      <w:r>
        <w:rPr>
          <w:rFonts w:ascii="Calibri" w:hAnsi="Calibri" w:cs="Calibri"/>
          <w:bCs/>
          <w:sz w:val="32"/>
          <w:szCs w:val="32"/>
        </w:rPr>
        <w:tab/>
        <w:t xml:space="preserve">(i.e. microwaves, computers, copiers, etc.) and should strive </w:t>
      </w:r>
      <w:r>
        <w:rPr>
          <w:rFonts w:ascii="Calibri" w:hAnsi="Calibri" w:cs="Calibri"/>
          <w:bCs/>
          <w:sz w:val="32"/>
          <w:szCs w:val="32"/>
        </w:rPr>
        <w:tab/>
        <w:t xml:space="preserve">to keep these machines functioning and available to all </w:t>
      </w:r>
      <w:r>
        <w:rPr>
          <w:rFonts w:ascii="Calibri" w:hAnsi="Calibri" w:cs="Calibri"/>
          <w:bCs/>
          <w:sz w:val="32"/>
          <w:szCs w:val="32"/>
        </w:rPr>
        <w:tab/>
        <w:t>students.</w:t>
      </w:r>
    </w:p>
    <w:p w14:paraId="415884EB" w14:textId="77777777" w:rsidR="00863D02" w:rsidRDefault="00863D02" w:rsidP="00372BC1">
      <w:pPr>
        <w:widowControl w:val="0"/>
        <w:autoSpaceDE w:val="0"/>
        <w:autoSpaceDN w:val="0"/>
        <w:adjustRightInd w:val="0"/>
        <w:spacing w:after="240"/>
        <w:rPr>
          <w:rFonts w:ascii="Calibri" w:hAnsi="Calibri" w:cs="Calibri"/>
          <w:bCs/>
          <w:sz w:val="32"/>
          <w:szCs w:val="32"/>
        </w:rPr>
      </w:pPr>
    </w:p>
    <w:p w14:paraId="7BF00AD4" w14:textId="77777777" w:rsidR="00863D02" w:rsidRDefault="00863D02" w:rsidP="00863D02">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6­STUDENT CENTER MANAGEMENT </w:t>
      </w:r>
    </w:p>
    <w:p w14:paraId="42DC5097" w14:textId="77777777" w:rsidR="00863D02" w:rsidRPr="00B04CCA" w:rsidRDefault="00863D02" w:rsidP="00863D02">
      <w:pPr>
        <w:widowControl w:val="0"/>
        <w:autoSpaceDE w:val="0"/>
        <w:autoSpaceDN w:val="0"/>
        <w:adjustRightInd w:val="0"/>
        <w:spacing w:after="240"/>
        <w:rPr>
          <w:rFonts w:ascii="Calibri" w:hAnsi="Calibri" w:cs="Calibri"/>
          <w:strike/>
          <w:sz w:val="30"/>
          <w:szCs w:val="30"/>
        </w:rPr>
      </w:pPr>
      <w:r>
        <w:rPr>
          <w:rFonts w:ascii="Calibri" w:hAnsi="Calibri" w:cs="Calibri"/>
          <w:b/>
          <w:bCs/>
          <w:sz w:val="32"/>
          <w:szCs w:val="32"/>
        </w:rPr>
        <w:tab/>
        <w:t xml:space="preserve">1.1 </w:t>
      </w:r>
      <w:r>
        <w:rPr>
          <w:rFonts w:ascii="Calibri" w:hAnsi="Calibri" w:cs="Calibri"/>
          <w:sz w:val="30"/>
          <w:szCs w:val="30"/>
        </w:rPr>
        <w:t xml:space="preserve">The council shall approve a room allocation master plan for </w:t>
      </w:r>
      <w:r>
        <w:rPr>
          <w:rFonts w:ascii="Calibri" w:hAnsi="Calibri" w:cs="Calibri"/>
          <w:sz w:val="30"/>
          <w:szCs w:val="30"/>
        </w:rPr>
        <w:tab/>
        <w:t xml:space="preserve">the Student Center </w:t>
      </w:r>
      <w:r w:rsidRPr="002965DC">
        <w:rPr>
          <w:rFonts w:ascii="Calibri" w:hAnsi="Calibri" w:cs="Calibri"/>
          <w:strike/>
          <w:sz w:val="30"/>
          <w:szCs w:val="30"/>
          <w:highlight w:val="yellow"/>
        </w:rPr>
        <w:t xml:space="preserve">by the fourth regular council meeting of the </w:t>
      </w:r>
      <w:r w:rsidRPr="002965DC">
        <w:rPr>
          <w:rFonts w:ascii="Calibri" w:hAnsi="Calibri" w:cs="Calibri"/>
          <w:sz w:val="30"/>
          <w:szCs w:val="30"/>
        </w:rPr>
        <w:tab/>
      </w:r>
      <w:r w:rsidRPr="002965DC">
        <w:rPr>
          <w:rFonts w:ascii="Calibri" w:hAnsi="Calibri" w:cs="Calibri"/>
          <w:strike/>
          <w:sz w:val="30"/>
          <w:szCs w:val="30"/>
          <w:highlight w:val="yellow"/>
        </w:rPr>
        <w:t>fall semester</w:t>
      </w:r>
      <w:proofErr w:type="gramStart"/>
      <w:r w:rsidRPr="002965DC">
        <w:rPr>
          <w:rFonts w:ascii="Calibri" w:hAnsi="Calibri" w:cs="Calibri"/>
          <w:strike/>
          <w:sz w:val="30"/>
          <w:szCs w:val="30"/>
          <w:highlight w:val="yellow"/>
        </w:rPr>
        <w:t>. </w:t>
      </w:r>
      <w:proofErr w:type="gramEnd"/>
    </w:p>
    <w:p w14:paraId="190C8826" w14:textId="77777777" w:rsidR="00B04CCA" w:rsidRPr="004518AA" w:rsidRDefault="00863D02" w:rsidP="00863D02">
      <w:pPr>
        <w:widowControl w:val="0"/>
        <w:autoSpaceDE w:val="0"/>
        <w:autoSpaceDN w:val="0"/>
        <w:adjustRightInd w:val="0"/>
        <w:spacing w:after="240"/>
        <w:rPr>
          <w:rFonts w:ascii="Calibri" w:hAnsi="Calibri" w:cs="Calibri"/>
          <w:strike/>
          <w:sz w:val="32"/>
          <w:szCs w:val="32"/>
        </w:rPr>
      </w:pPr>
      <w:r>
        <w:rPr>
          <w:rFonts w:ascii="Calibri" w:hAnsi="Calibri" w:cs="Calibri"/>
          <w:sz w:val="30"/>
          <w:szCs w:val="30"/>
        </w:rPr>
        <w:tab/>
      </w:r>
      <w:r w:rsidRPr="004518AA">
        <w:rPr>
          <w:rFonts w:ascii="Calibri" w:hAnsi="Calibri" w:cs="Calibri"/>
          <w:b/>
          <w:bCs/>
          <w:sz w:val="32"/>
          <w:szCs w:val="32"/>
        </w:rPr>
        <w:t xml:space="preserve">1.2 </w:t>
      </w:r>
      <w:r w:rsidRPr="004518AA">
        <w:rPr>
          <w:rFonts w:ascii="Calibri" w:hAnsi="Calibri" w:cs="Calibri"/>
          <w:sz w:val="32"/>
          <w:szCs w:val="32"/>
        </w:rPr>
        <w:t>The council shall pass a Fund 82 budget</w:t>
      </w:r>
      <w:r w:rsidR="004518AA" w:rsidRPr="004518AA">
        <w:rPr>
          <w:rFonts w:ascii="Calibri" w:hAnsi="Calibri" w:cs="Calibri"/>
          <w:sz w:val="32"/>
          <w:szCs w:val="32"/>
        </w:rPr>
        <w:t xml:space="preserve">. </w:t>
      </w:r>
      <w:proofErr w:type="gramStart"/>
      <w:r w:rsidRPr="002965DC">
        <w:rPr>
          <w:rFonts w:ascii="Calibri" w:hAnsi="Calibri" w:cs="Calibri"/>
          <w:strike/>
          <w:sz w:val="32"/>
          <w:szCs w:val="32"/>
          <w:highlight w:val="yellow"/>
        </w:rPr>
        <w:t>by</w:t>
      </w:r>
      <w:proofErr w:type="gramEnd"/>
      <w:r w:rsidRPr="002965DC">
        <w:rPr>
          <w:rFonts w:ascii="Calibri" w:hAnsi="Calibri" w:cs="Calibri"/>
          <w:strike/>
          <w:sz w:val="32"/>
          <w:szCs w:val="32"/>
          <w:highlight w:val="yellow"/>
        </w:rPr>
        <w:t xml:space="preserve"> the fourth </w:t>
      </w:r>
      <w:r w:rsidR="004518AA" w:rsidRPr="002965DC">
        <w:rPr>
          <w:rFonts w:ascii="Calibri" w:hAnsi="Calibri" w:cs="Calibri"/>
          <w:sz w:val="32"/>
          <w:szCs w:val="32"/>
        </w:rPr>
        <w:tab/>
      </w:r>
      <w:r w:rsidRPr="002965DC">
        <w:rPr>
          <w:rFonts w:ascii="Calibri" w:hAnsi="Calibri" w:cs="Calibri"/>
          <w:strike/>
          <w:sz w:val="32"/>
          <w:szCs w:val="32"/>
          <w:highlight w:val="yellow"/>
        </w:rPr>
        <w:t>regular council meeting.</w:t>
      </w:r>
    </w:p>
    <w:p w14:paraId="10CFE4BC" w14:textId="77777777" w:rsidR="00863D02" w:rsidRPr="0096026C" w:rsidRDefault="00B04CCA" w:rsidP="00863D02">
      <w:pPr>
        <w:widowControl w:val="0"/>
        <w:autoSpaceDE w:val="0"/>
        <w:autoSpaceDN w:val="0"/>
        <w:adjustRightInd w:val="0"/>
        <w:spacing w:after="240"/>
        <w:rPr>
          <w:rFonts w:ascii="Calibri" w:hAnsi="Calibri" w:cs="Calibri"/>
          <w:strike/>
          <w:color w:val="FF0000"/>
          <w:sz w:val="32"/>
          <w:szCs w:val="32"/>
        </w:rPr>
      </w:pPr>
      <w:r w:rsidRPr="00B04CCA">
        <w:rPr>
          <w:rFonts w:ascii="Calibri" w:hAnsi="Calibri" w:cs="Calibri"/>
          <w:sz w:val="30"/>
          <w:szCs w:val="30"/>
        </w:rPr>
        <w:tab/>
      </w:r>
      <w:r w:rsidRPr="002965DC">
        <w:rPr>
          <w:rFonts w:ascii="Calibri" w:hAnsi="Calibri" w:cs="Calibri"/>
          <w:b/>
          <w:color w:val="FF0000"/>
          <w:sz w:val="32"/>
          <w:szCs w:val="32"/>
          <w:highlight w:val="yellow"/>
        </w:rPr>
        <w:t>1.3.</w:t>
      </w:r>
      <w:r w:rsidRPr="002965DC">
        <w:rPr>
          <w:rFonts w:ascii="Calibri" w:hAnsi="Calibri" w:cs="Calibri"/>
          <w:color w:val="FF0000"/>
          <w:sz w:val="32"/>
          <w:szCs w:val="32"/>
          <w:highlight w:val="yellow"/>
        </w:rPr>
        <w:t xml:space="preserve"> A Student Center Management Committee may be </w:t>
      </w:r>
      <w:r w:rsidRPr="002965DC">
        <w:rPr>
          <w:rFonts w:ascii="Calibri" w:hAnsi="Calibri" w:cs="Calibri"/>
          <w:color w:val="FF0000"/>
          <w:sz w:val="32"/>
          <w:szCs w:val="32"/>
        </w:rPr>
        <w:tab/>
      </w:r>
      <w:r w:rsidRPr="002965DC">
        <w:rPr>
          <w:rFonts w:ascii="Calibri" w:hAnsi="Calibri" w:cs="Calibri"/>
          <w:color w:val="FF0000"/>
          <w:sz w:val="32"/>
          <w:szCs w:val="32"/>
          <w:highlight w:val="yellow"/>
        </w:rPr>
        <w:t>established to take action on Section 6, items 1.1 and 1.2.</w:t>
      </w:r>
      <w:r w:rsidR="00863D02" w:rsidRPr="0096026C">
        <w:rPr>
          <w:rFonts w:ascii="Calibri" w:hAnsi="Calibri" w:cs="Calibri"/>
          <w:color w:val="FF0000"/>
          <w:sz w:val="32"/>
          <w:szCs w:val="32"/>
        </w:rPr>
        <w:t xml:space="preserve"> </w:t>
      </w:r>
    </w:p>
    <w:p w14:paraId="1286CC5A" w14:textId="77777777" w:rsidR="00863D02" w:rsidRDefault="00B04CCA" w:rsidP="00863D02">
      <w:pPr>
        <w:widowControl w:val="0"/>
        <w:autoSpaceDE w:val="0"/>
        <w:autoSpaceDN w:val="0"/>
        <w:adjustRightInd w:val="0"/>
        <w:spacing w:after="240"/>
        <w:rPr>
          <w:rFonts w:ascii="Times" w:hAnsi="Times" w:cs="Times"/>
        </w:rPr>
      </w:pPr>
      <w:r>
        <w:rPr>
          <w:rFonts w:ascii="Calibri" w:hAnsi="Calibri" w:cs="Calibri"/>
          <w:b/>
          <w:bCs/>
          <w:sz w:val="32"/>
          <w:szCs w:val="32"/>
        </w:rPr>
        <w:tab/>
        <w:t>1.4</w:t>
      </w:r>
      <w:r w:rsidR="00863D02">
        <w:rPr>
          <w:rFonts w:ascii="Calibri" w:hAnsi="Calibri" w:cs="Calibri"/>
          <w:b/>
          <w:bCs/>
          <w:sz w:val="32"/>
          <w:szCs w:val="32"/>
        </w:rPr>
        <w:t xml:space="preserve"> </w:t>
      </w:r>
      <w:r w:rsidR="00863D02">
        <w:rPr>
          <w:rFonts w:ascii="Calibri" w:hAnsi="Calibri" w:cs="Calibri"/>
          <w:sz w:val="32"/>
          <w:szCs w:val="32"/>
        </w:rPr>
        <w:t xml:space="preserve">All requests for use of the Student Center must be </w:t>
      </w:r>
      <w:r w:rsidR="00863D02">
        <w:rPr>
          <w:rFonts w:ascii="Calibri" w:hAnsi="Calibri" w:cs="Calibri"/>
          <w:sz w:val="32"/>
          <w:szCs w:val="32"/>
        </w:rPr>
        <w:tab/>
        <w:t xml:space="preserve">approved by the Student Council or written authorization </w:t>
      </w:r>
      <w:r w:rsidR="00863D02">
        <w:rPr>
          <w:rFonts w:ascii="Calibri" w:hAnsi="Calibri" w:cs="Calibri"/>
          <w:sz w:val="32"/>
          <w:szCs w:val="32"/>
        </w:rPr>
        <w:tab/>
        <w:t xml:space="preserve">from the Secretary of External Affairs, President, and </w:t>
      </w:r>
      <w:r w:rsidR="00863D02">
        <w:rPr>
          <w:rFonts w:ascii="Calibri" w:hAnsi="Calibri" w:cs="Calibri"/>
          <w:sz w:val="32"/>
          <w:szCs w:val="32"/>
        </w:rPr>
        <w:tab/>
      </w:r>
      <w:proofErr w:type="spellStart"/>
      <w:r w:rsidR="00863D02">
        <w:rPr>
          <w:rFonts w:ascii="Calibri" w:hAnsi="Calibri" w:cs="Calibri"/>
          <w:sz w:val="32"/>
          <w:szCs w:val="32"/>
        </w:rPr>
        <w:t>Vice­President</w:t>
      </w:r>
      <w:proofErr w:type="spellEnd"/>
      <w:r w:rsidR="00863D02">
        <w:rPr>
          <w:rFonts w:ascii="Calibri" w:hAnsi="Calibri" w:cs="Calibri"/>
          <w:sz w:val="32"/>
          <w:szCs w:val="32"/>
        </w:rPr>
        <w:t xml:space="preserve"> of the ASLC. </w:t>
      </w:r>
    </w:p>
    <w:p w14:paraId="585A5A2E" w14:textId="77777777" w:rsidR="00863D02" w:rsidRDefault="00B04CCA" w:rsidP="00863D02">
      <w:pPr>
        <w:widowControl w:val="0"/>
        <w:autoSpaceDE w:val="0"/>
        <w:autoSpaceDN w:val="0"/>
        <w:adjustRightInd w:val="0"/>
        <w:spacing w:after="240"/>
        <w:rPr>
          <w:rFonts w:ascii="Calibri" w:hAnsi="Calibri" w:cs="Calibri"/>
          <w:sz w:val="30"/>
          <w:szCs w:val="30"/>
        </w:rPr>
      </w:pPr>
      <w:r>
        <w:rPr>
          <w:rFonts w:ascii="Calibri" w:hAnsi="Calibri" w:cs="Calibri"/>
          <w:b/>
          <w:bCs/>
          <w:sz w:val="32"/>
          <w:szCs w:val="32"/>
        </w:rPr>
        <w:tab/>
        <w:t>1</w:t>
      </w:r>
      <w:r w:rsidRPr="004518AA">
        <w:rPr>
          <w:rFonts w:ascii="Calibri" w:hAnsi="Calibri" w:cs="Calibri"/>
          <w:b/>
          <w:bCs/>
          <w:sz w:val="32"/>
          <w:szCs w:val="32"/>
        </w:rPr>
        <w:t>.5</w:t>
      </w:r>
      <w:r w:rsidR="00863D02" w:rsidRPr="004518AA">
        <w:rPr>
          <w:rFonts w:ascii="Calibri" w:hAnsi="Calibri" w:cs="Calibri"/>
          <w:b/>
          <w:bCs/>
          <w:sz w:val="32"/>
          <w:szCs w:val="32"/>
        </w:rPr>
        <w:t xml:space="preserve"> </w:t>
      </w:r>
      <w:r w:rsidR="00863D02" w:rsidRPr="004518AA">
        <w:rPr>
          <w:rFonts w:ascii="Calibri" w:hAnsi="Calibri" w:cs="Calibri"/>
          <w:sz w:val="32"/>
          <w:szCs w:val="32"/>
        </w:rPr>
        <w:t>All fees incurred fro</w:t>
      </w:r>
      <w:r w:rsidR="004518AA" w:rsidRPr="004518AA">
        <w:rPr>
          <w:rFonts w:ascii="Calibri" w:hAnsi="Calibri" w:cs="Calibri"/>
          <w:sz w:val="32"/>
          <w:szCs w:val="32"/>
        </w:rPr>
        <w:t>m the rental of the Student</w:t>
      </w:r>
      <w:r w:rsidR="00863D02" w:rsidRPr="004518AA">
        <w:rPr>
          <w:rFonts w:ascii="Calibri" w:hAnsi="Calibri" w:cs="Calibri"/>
          <w:sz w:val="32"/>
          <w:szCs w:val="32"/>
        </w:rPr>
        <w:t xml:space="preserve"> Center </w:t>
      </w:r>
      <w:r w:rsidR="00863D02" w:rsidRPr="004518AA">
        <w:rPr>
          <w:rFonts w:ascii="Calibri" w:hAnsi="Calibri" w:cs="Calibri"/>
          <w:sz w:val="32"/>
          <w:szCs w:val="32"/>
        </w:rPr>
        <w:tab/>
        <w:t xml:space="preserve">shall </w:t>
      </w:r>
      <w:r w:rsidR="004518AA" w:rsidRPr="004518AA">
        <w:rPr>
          <w:rFonts w:ascii="Calibri" w:hAnsi="Calibri" w:cs="Calibri"/>
          <w:sz w:val="32"/>
          <w:szCs w:val="32"/>
        </w:rPr>
        <w:tab/>
      </w:r>
      <w:r w:rsidR="00863D02" w:rsidRPr="004518AA">
        <w:rPr>
          <w:rFonts w:ascii="Calibri" w:hAnsi="Calibri" w:cs="Calibri"/>
          <w:sz w:val="32"/>
          <w:szCs w:val="32"/>
        </w:rPr>
        <w:t>be deposited into the ASLC General Fund.</w:t>
      </w:r>
      <w:r w:rsidR="00863D02">
        <w:rPr>
          <w:rFonts w:ascii="Calibri" w:hAnsi="Calibri" w:cs="Calibri"/>
          <w:sz w:val="30"/>
          <w:szCs w:val="30"/>
        </w:rPr>
        <w:t xml:space="preserve"> </w:t>
      </w:r>
    </w:p>
    <w:p w14:paraId="1D428D7A" w14:textId="77777777" w:rsidR="00863D02" w:rsidRDefault="00863D02" w:rsidP="00863D02">
      <w:pPr>
        <w:widowControl w:val="0"/>
        <w:autoSpaceDE w:val="0"/>
        <w:autoSpaceDN w:val="0"/>
        <w:adjustRightInd w:val="0"/>
        <w:spacing w:after="240"/>
        <w:rPr>
          <w:rFonts w:ascii="Calibri" w:hAnsi="Calibri" w:cs="Calibri"/>
          <w:sz w:val="30"/>
          <w:szCs w:val="30"/>
        </w:rPr>
      </w:pPr>
    </w:p>
    <w:p w14:paraId="1D3A30FA" w14:textId="77777777" w:rsidR="00863D02" w:rsidRDefault="00863D02" w:rsidP="00863D02">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 xml:space="preserve">ARTICLE V­ JUDICIAL COUNCIL </w:t>
      </w:r>
    </w:p>
    <w:p w14:paraId="5C75AE60" w14:textId="77777777" w:rsidR="00863D02" w:rsidRPr="004518AA" w:rsidRDefault="00863D02"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POWER </w:t>
      </w:r>
    </w:p>
    <w:p w14:paraId="358C956D" w14:textId="415EB5E5" w:rsidR="00863D02" w:rsidRDefault="00863D02" w:rsidP="00372BC1">
      <w:pPr>
        <w:widowControl w:val="0"/>
        <w:autoSpaceDE w:val="0"/>
        <w:autoSpaceDN w:val="0"/>
        <w:adjustRightInd w:val="0"/>
        <w:spacing w:after="240"/>
        <w:rPr>
          <w:rFonts w:ascii="Calibri" w:hAnsi="Calibri" w:cs="Calibri"/>
          <w:sz w:val="32"/>
          <w:szCs w:val="32"/>
        </w:rPr>
      </w:pPr>
      <w:r>
        <w:rPr>
          <w:rFonts w:ascii="Calibri" w:hAnsi="Calibri" w:cs="Calibri"/>
          <w:b/>
          <w:bCs/>
          <w:sz w:val="30"/>
          <w:szCs w:val="30"/>
        </w:rPr>
        <w:tab/>
      </w:r>
      <w:proofErr w:type="gramStart"/>
      <w:r w:rsidR="00372BC1">
        <w:rPr>
          <w:rFonts w:ascii="Calibri" w:hAnsi="Calibri" w:cs="Calibri"/>
          <w:b/>
          <w:bCs/>
          <w:sz w:val="30"/>
          <w:szCs w:val="30"/>
        </w:rPr>
        <w:t>1</w:t>
      </w:r>
      <w:r w:rsidR="00372BC1" w:rsidRPr="004518AA">
        <w:rPr>
          <w:rFonts w:ascii="Calibri" w:hAnsi="Calibri" w:cs="Calibri"/>
          <w:b/>
          <w:bCs/>
          <w:sz w:val="32"/>
          <w:szCs w:val="32"/>
        </w:rPr>
        <w:t>.1</w:t>
      </w:r>
      <w:r w:rsidRPr="004518AA">
        <w:rPr>
          <w:rFonts w:ascii="Calibri" w:hAnsi="Calibri" w:cs="Calibri"/>
          <w:b/>
          <w:bCs/>
          <w:sz w:val="32"/>
          <w:szCs w:val="32"/>
        </w:rPr>
        <w:t xml:space="preserve">  </w:t>
      </w:r>
      <w:r w:rsidR="00372BC1" w:rsidRPr="004518AA">
        <w:rPr>
          <w:rFonts w:ascii="Calibri" w:hAnsi="Calibri" w:cs="Calibri"/>
          <w:sz w:val="32"/>
          <w:szCs w:val="32"/>
        </w:rPr>
        <w:t>The</w:t>
      </w:r>
      <w:proofErr w:type="gramEnd"/>
      <w:r w:rsidRPr="004518AA">
        <w:rPr>
          <w:rFonts w:ascii="Calibri" w:hAnsi="Calibri" w:cs="Calibri"/>
          <w:sz w:val="32"/>
          <w:szCs w:val="32"/>
        </w:rPr>
        <w:t xml:space="preserve"> </w:t>
      </w:r>
      <w:r w:rsidR="00372BC1" w:rsidRPr="004518AA">
        <w:rPr>
          <w:rFonts w:ascii="Calibri" w:hAnsi="Calibri" w:cs="Calibri"/>
          <w:sz w:val="32"/>
          <w:szCs w:val="32"/>
        </w:rPr>
        <w:t>Judicial</w:t>
      </w:r>
      <w:r w:rsidRPr="004518AA">
        <w:rPr>
          <w:rFonts w:ascii="Calibri" w:hAnsi="Calibri" w:cs="Calibri"/>
          <w:sz w:val="32"/>
          <w:szCs w:val="32"/>
        </w:rPr>
        <w:t xml:space="preserve"> </w:t>
      </w:r>
      <w:r w:rsidR="00372BC1" w:rsidRPr="004518AA">
        <w:rPr>
          <w:rFonts w:ascii="Calibri" w:hAnsi="Calibri" w:cs="Calibri"/>
          <w:sz w:val="32"/>
          <w:szCs w:val="32"/>
        </w:rPr>
        <w:t>Council</w:t>
      </w:r>
      <w:r w:rsidRPr="004518AA">
        <w:rPr>
          <w:rFonts w:ascii="Calibri" w:hAnsi="Calibri" w:cs="Calibri"/>
          <w:sz w:val="32"/>
          <w:szCs w:val="32"/>
        </w:rPr>
        <w:t xml:space="preserve"> </w:t>
      </w:r>
      <w:r w:rsidR="00372BC1" w:rsidRPr="004518AA">
        <w:rPr>
          <w:rFonts w:ascii="Calibri" w:hAnsi="Calibri" w:cs="Calibri"/>
          <w:sz w:val="32"/>
          <w:szCs w:val="32"/>
        </w:rPr>
        <w:t>shall</w:t>
      </w:r>
      <w:r w:rsidRPr="004518AA">
        <w:rPr>
          <w:rFonts w:ascii="Calibri" w:hAnsi="Calibri" w:cs="Calibri"/>
          <w:sz w:val="32"/>
          <w:szCs w:val="32"/>
        </w:rPr>
        <w:t xml:space="preserve"> </w:t>
      </w:r>
      <w:r w:rsidR="00372BC1" w:rsidRPr="004518AA">
        <w:rPr>
          <w:rFonts w:ascii="Calibri" w:hAnsi="Calibri" w:cs="Calibri"/>
          <w:sz w:val="32"/>
          <w:szCs w:val="32"/>
        </w:rPr>
        <w:t>have</w:t>
      </w:r>
      <w:r w:rsidRPr="004518AA">
        <w:rPr>
          <w:rFonts w:ascii="Calibri" w:hAnsi="Calibri" w:cs="Calibri"/>
          <w:sz w:val="32"/>
          <w:szCs w:val="32"/>
        </w:rPr>
        <w:t xml:space="preserve"> </w:t>
      </w:r>
      <w:r w:rsidR="00372BC1" w:rsidRPr="004518AA">
        <w:rPr>
          <w:rFonts w:ascii="Calibri" w:hAnsi="Calibri" w:cs="Calibri"/>
          <w:sz w:val="32"/>
          <w:szCs w:val="32"/>
        </w:rPr>
        <w:t>the</w:t>
      </w:r>
      <w:r w:rsidRPr="004518AA">
        <w:rPr>
          <w:rFonts w:ascii="Calibri" w:hAnsi="Calibri" w:cs="Calibri"/>
          <w:sz w:val="32"/>
          <w:szCs w:val="32"/>
        </w:rPr>
        <w:t xml:space="preserve"> </w:t>
      </w:r>
      <w:r w:rsidR="00372BC1" w:rsidRPr="004518AA">
        <w:rPr>
          <w:rFonts w:ascii="Calibri" w:hAnsi="Calibri" w:cs="Calibri"/>
          <w:sz w:val="32"/>
          <w:szCs w:val="32"/>
        </w:rPr>
        <w:t>power</w:t>
      </w:r>
      <w:r w:rsidRPr="004518AA">
        <w:rPr>
          <w:rFonts w:ascii="Calibri" w:hAnsi="Calibri" w:cs="Calibri"/>
          <w:sz w:val="32"/>
          <w:szCs w:val="32"/>
        </w:rPr>
        <w:t xml:space="preserve"> </w:t>
      </w:r>
      <w:r w:rsidR="00372BC1" w:rsidRPr="004518AA">
        <w:rPr>
          <w:rFonts w:ascii="Calibri" w:hAnsi="Calibri" w:cs="Calibri"/>
          <w:sz w:val="32"/>
          <w:szCs w:val="32"/>
        </w:rPr>
        <w:t>to</w:t>
      </w:r>
      <w:r w:rsidRPr="004518AA">
        <w:rPr>
          <w:rFonts w:ascii="Calibri" w:hAnsi="Calibri" w:cs="Calibri"/>
          <w:sz w:val="32"/>
          <w:szCs w:val="32"/>
        </w:rPr>
        <w:t xml:space="preserve"> </w:t>
      </w:r>
      <w:r w:rsidR="00372BC1" w:rsidRPr="004518AA">
        <w:rPr>
          <w:rFonts w:ascii="Calibri" w:hAnsi="Calibri" w:cs="Calibri"/>
          <w:sz w:val="32"/>
          <w:szCs w:val="32"/>
        </w:rPr>
        <w:t>rule</w:t>
      </w:r>
      <w:r w:rsidRPr="004518AA">
        <w:rPr>
          <w:rFonts w:ascii="Calibri" w:hAnsi="Calibri" w:cs="Calibri"/>
          <w:sz w:val="32"/>
          <w:szCs w:val="32"/>
        </w:rPr>
        <w:t xml:space="preserve"> </w:t>
      </w:r>
      <w:r w:rsidR="00372BC1" w:rsidRPr="004518AA">
        <w:rPr>
          <w:rFonts w:ascii="Calibri" w:hAnsi="Calibri" w:cs="Calibri"/>
          <w:sz w:val="32"/>
          <w:szCs w:val="32"/>
        </w:rPr>
        <w:t>on</w:t>
      </w:r>
      <w:r w:rsidRPr="004518AA">
        <w:rPr>
          <w:rFonts w:ascii="Calibri" w:hAnsi="Calibri" w:cs="Calibri"/>
          <w:sz w:val="32"/>
          <w:szCs w:val="32"/>
        </w:rPr>
        <w:t xml:space="preserve"> </w:t>
      </w:r>
      <w:r w:rsidR="00372BC1" w:rsidRPr="004518AA">
        <w:rPr>
          <w:rFonts w:ascii="Calibri" w:hAnsi="Calibri" w:cs="Calibri"/>
          <w:sz w:val="32"/>
          <w:szCs w:val="32"/>
        </w:rPr>
        <w:t>any</w:t>
      </w:r>
      <w:r w:rsidRPr="004518AA">
        <w:rPr>
          <w:rFonts w:ascii="Calibri" w:hAnsi="Calibri" w:cs="Calibri"/>
          <w:sz w:val="32"/>
          <w:szCs w:val="32"/>
        </w:rPr>
        <w:t xml:space="preserve"> </w:t>
      </w:r>
      <w:r w:rsidRPr="004518AA">
        <w:rPr>
          <w:rFonts w:ascii="Calibri" w:hAnsi="Calibri" w:cs="Calibri"/>
          <w:sz w:val="32"/>
          <w:szCs w:val="32"/>
        </w:rPr>
        <w:tab/>
      </w:r>
      <w:r w:rsidR="00372BC1" w:rsidRPr="004518AA">
        <w:rPr>
          <w:rFonts w:ascii="Calibri" w:hAnsi="Calibri" w:cs="Calibri"/>
          <w:sz w:val="32"/>
          <w:szCs w:val="32"/>
        </w:rPr>
        <w:t>disputes</w:t>
      </w:r>
      <w:r w:rsidRPr="004518AA">
        <w:rPr>
          <w:rFonts w:ascii="Calibri" w:hAnsi="Calibri" w:cs="Calibri"/>
          <w:sz w:val="32"/>
          <w:szCs w:val="32"/>
        </w:rPr>
        <w:t xml:space="preserve"> </w:t>
      </w:r>
      <w:r w:rsidR="00372BC1" w:rsidRPr="004518AA">
        <w:rPr>
          <w:rFonts w:ascii="Calibri" w:hAnsi="Calibri" w:cs="Calibri"/>
          <w:sz w:val="32"/>
          <w:szCs w:val="32"/>
        </w:rPr>
        <w:t>that</w:t>
      </w:r>
      <w:r w:rsidRPr="004518AA">
        <w:rPr>
          <w:rFonts w:ascii="Calibri" w:hAnsi="Calibri" w:cs="Calibri"/>
          <w:sz w:val="32"/>
          <w:szCs w:val="32"/>
        </w:rPr>
        <w:t xml:space="preserve"> </w:t>
      </w:r>
      <w:r w:rsidR="00372BC1" w:rsidRPr="004518AA">
        <w:rPr>
          <w:rFonts w:ascii="Calibri" w:hAnsi="Calibri" w:cs="Calibri"/>
          <w:sz w:val="32"/>
          <w:szCs w:val="32"/>
        </w:rPr>
        <w:t>may</w:t>
      </w:r>
      <w:r w:rsidRPr="004518AA">
        <w:rPr>
          <w:rFonts w:ascii="Calibri" w:hAnsi="Calibri" w:cs="Calibri"/>
          <w:sz w:val="32"/>
          <w:szCs w:val="32"/>
        </w:rPr>
        <w:t xml:space="preserve"> </w:t>
      </w:r>
      <w:r w:rsidR="00372BC1" w:rsidRPr="004518AA">
        <w:rPr>
          <w:rFonts w:ascii="Calibri" w:hAnsi="Calibri" w:cs="Calibri"/>
          <w:sz w:val="32"/>
          <w:szCs w:val="32"/>
        </w:rPr>
        <w:t>arise</w:t>
      </w:r>
      <w:r w:rsidRPr="004518AA">
        <w:rPr>
          <w:rFonts w:ascii="Calibri" w:hAnsi="Calibri" w:cs="Calibri"/>
          <w:sz w:val="32"/>
          <w:szCs w:val="32"/>
        </w:rPr>
        <w:t xml:space="preserve"> </w:t>
      </w:r>
      <w:r w:rsidR="00372BC1" w:rsidRPr="004518AA">
        <w:rPr>
          <w:rFonts w:ascii="Calibri" w:hAnsi="Calibri" w:cs="Calibri"/>
          <w:sz w:val="32"/>
          <w:szCs w:val="32"/>
        </w:rPr>
        <w:t xml:space="preserve">from interpretation of the ASLC </w:t>
      </w:r>
      <w:r w:rsidRPr="004518AA">
        <w:rPr>
          <w:rFonts w:ascii="Calibri" w:hAnsi="Calibri" w:cs="Calibri"/>
          <w:sz w:val="32"/>
          <w:szCs w:val="32"/>
        </w:rPr>
        <w:tab/>
      </w:r>
      <w:r w:rsidR="00372BC1" w:rsidRPr="004518AA">
        <w:rPr>
          <w:rFonts w:ascii="Calibri" w:hAnsi="Calibri" w:cs="Calibri"/>
          <w:sz w:val="32"/>
          <w:szCs w:val="32"/>
        </w:rPr>
        <w:t xml:space="preserve">constitution. Only upon written petition, submitted to the </w:t>
      </w:r>
      <w:r w:rsidR="004518AA">
        <w:rPr>
          <w:rFonts w:ascii="Calibri" w:hAnsi="Calibri" w:cs="Calibri"/>
          <w:sz w:val="32"/>
          <w:szCs w:val="32"/>
        </w:rPr>
        <w:tab/>
      </w:r>
      <w:r w:rsidR="00372BC1" w:rsidRPr="004518AA">
        <w:rPr>
          <w:rFonts w:ascii="Calibri" w:hAnsi="Calibri" w:cs="Calibri"/>
          <w:sz w:val="32"/>
          <w:szCs w:val="32"/>
        </w:rPr>
        <w:t xml:space="preserve">ASLC </w:t>
      </w:r>
      <w:r w:rsidRPr="004518AA">
        <w:rPr>
          <w:rFonts w:ascii="Calibri" w:hAnsi="Calibri" w:cs="Calibri"/>
          <w:sz w:val="32"/>
          <w:szCs w:val="32"/>
        </w:rPr>
        <w:tab/>
      </w:r>
      <w:r w:rsidR="00372BC1" w:rsidRPr="004518AA">
        <w:rPr>
          <w:rFonts w:ascii="Calibri" w:hAnsi="Calibri" w:cs="Calibri"/>
          <w:sz w:val="32"/>
          <w:szCs w:val="32"/>
        </w:rPr>
        <w:t xml:space="preserve">President and/or any appointed Judicial Council </w:t>
      </w:r>
      <w:r w:rsidR="004518AA">
        <w:rPr>
          <w:rFonts w:ascii="Calibri" w:hAnsi="Calibri" w:cs="Calibri"/>
          <w:sz w:val="32"/>
          <w:szCs w:val="32"/>
        </w:rPr>
        <w:tab/>
      </w:r>
      <w:r w:rsidR="00372BC1" w:rsidRPr="004518AA">
        <w:rPr>
          <w:rFonts w:ascii="Calibri" w:hAnsi="Calibri" w:cs="Calibri"/>
          <w:sz w:val="32"/>
          <w:szCs w:val="32"/>
        </w:rPr>
        <w:t xml:space="preserve">member, may the Judicial convene on a grievance. </w:t>
      </w:r>
      <w:r w:rsidR="004518AA" w:rsidRPr="004518AA">
        <w:rPr>
          <w:rFonts w:ascii="Calibri" w:hAnsi="Calibri" w:cs="Calibri"/>
          <w:color w:val="FF0000"/>
          <w:sz w:val="32"/>
          <w:szCs w:val="32"/>
        </w:rPr>
        <w:t xml:space="preserve"> </w:t>
      </w:r>
    </w:p>
    <w:p w14:paraId="6974F4A5" w14:textId="77777777" w:rsidR="00913042" w:rsidRPr="00913042" w:rsidRDefault="00913042" w:rsidP="00372BC1">
      <w:pPr>
        <w:widowControl w:val="0"/>
        <w:autoSpaceDE w:val="0"/>
        <w:autoSpaceDN w:val="0"/>
        <w:adjustRightInd w:val="0"/>
        <w:spacing w:after="240"/>
        <w:rPr>
          <w:rFonts w:ascii="Calibri" w:hAnsi="Calibri" w:cs="Calibri"/>
          <w:sz w:val="32"/>
          <w:szCs w:val="32"/>
        </w:rPr>
      </w:pPr>
    </w:p>
    <w:p w14:paraId="6D4D51A2"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SECTION 2</w:t>
      </w:r>
      <w:r w:rsidR="00863D02">
        <w:rPr>
          <w:rFonts w:ascii="Calibri" w:hAnsi="Calibri" w:cs="Calibri"/>
          <w:b/>
          <w:bCs/>
          <w:sz w:val="32"/>
          <w:szCs w:val="32"/>
        </w:rPr>
        <w:t xml:space="preserve"> </w:t>
      </w:r>
      <w:r>
        <w:rPr>
          <w:rFonts w:ascii="Calibri" w:hAnsi="Calibri" w:cs="Calibri"/>
          <w:b/>
          <w:bCs/>
          <w:sz w:val="32"/>
          <w:szCs w:val="32"/>
        </w:rPr>
        <w:t xml:space="preserve">­ COMPOSITION </w:t>
      </w:r>
    </w:p>
    <w:p w14:paraId="4A41A84A" w14:textId="4CDD5D1F" w:rsidR="00372BC1" w:rsidRDefault="00863D02"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1.1 </w:t>
      </w:r>
      <w:r w:rsidR="00372BC1">
        <w:rPr>
          <w:rFonts w:ascii="Calibri" w:hAnsi="Calibri" w:cs="Calibri"/>
          <w:sz w:val="30"/>
          <w:szCs w:val="30"/>
        </w:rPr>
        <w:t xml:space="preserve">The Judicial Council of the ASLC shall consist of </w:t>
      </w:r>
      <w:r w:rsidR="00372BC1" w:rsidRPr="002965DC">
        <w:rPr>
          <w:rFonts w:ascii="Calibri" w:hAnsi="Calibri" w:cs="Calibri"/>
          <w:sz w:val="30"/>
          <w:szCs w:val="30"/>
        </w:rPr>
        <w:t>five</w:t>
      </w:r>
      <w:r w:rsidR="00372BC1">
        <w:rPr>
          <w:rFonts w:ascii="Calibri" w:hAnsi="Calibri" w:cs="Calibri"/>
          <w:sz w:val="30"/>
          <w:szCs w:val="30"/>
        </w:rPr>
        <w:t xml:space="preserve"> (</w:t>
      </w:r>
      <w:r w:rsidR="00372BC1" w:rsidRPr="002965DC">
        <w:rPr>
          <w:rFonts w:ascii="Calibri" w:hAnsi="Calibri" w:cs="Calibri"/>
          <w:sz w:val="30"/>
          <w:szCs w:val="30"/>
        </w:rPr>
        <w:t>5</w:t>
      </w:r>
      <w:r w:rsidR="00372BC1">
        <w:rPr>
          <w:rFonts w:ascii="Calibri" w:hAnsi="Calibri" w:cs="Calibri"/>
          <w:sz w:val="30"/>
          <w:szCs w:val="30"/>
        </w:rPr>
        <w:t xml:space="preserve">) </w:t>
      </w:r>
      <w:r w:rsidR="002965DC">
        <w:rPr>
          <w:rFonts w:ascii="Calibri" w:hAnsi="Calibri" w:cs="Calibri"/>
          <w:sz w:val="30"/>
          <w:szCs w:val="30"/>
        </w:rPr>
        <w:tab/>
      </w:r>
      <w:r w:rsidR="00372BC1">
        <w:rPr>
          <w:rFonts w:ascii="Calibri" w:hAnsi="Calibri" w:cs="Calibri"/>
          <w:sz w:val="30"/>
          <w:szCs w:val="30"/>
        </w:rPr>
        <w:t xml:space="preserve">members appointed by the following: </w:t>
      </w:r>
    </w:p>
    <w:p w14:paraId="53E20336" w14:textId="1532DD7A" w:rsidR="00372BC1" w:rsidRPr="005B3068" w:rsidRDefault="00863D02" w:rsidP="00372BC1">
      <w:pPr>
        <w:widowControl w:val="0"/>
        <w:numPr>
          <w:ilvl w:val="0"/>
          <w:numId w:val="21"/>
        </w:numPr>
        <w:tabs>
          <w:tab w:val="left" w:pos="220"/>
          <w:tab w:val="left" w:pos="720"/>
        </w:tabs>
        <w:autoSpaceDE w:val="0"/>
        <w:autoSpaceDN w:val="0"/>
        <w:adjustRightInd w:val="0"/>
        <w:spacing w:after="240"/>
        <w:ind w:hanging="720"/>
        <w:rPr>
          <w:rFonts w:ascii="Times" w:hAnsi="Times" w:cs="Times"/>
          <w:color w:val="FF0000"/>
          <w:highlight w:val="yellow"/>
        </w:rPr>
      </w:pPr>
      <w:r>
        <w:rPr>
          <w:rFonts w:ascii="Calibri" w:hAnsi="Calibri" w:cs="Calibri"/>
          <w:b/>
          <w:bCs/>
          <w:sz w:val="30"/>
          <w:szCs w:val="30"/>
        </w:rPr>
        <w:tab/>
      </w:r>
      <w:r>
        <w:rPr>
          <w:rFonts w:ascii="Calibri" w:hAnsi="Calibri" w:cs="Calibri"/>
          <w:b/>
          <w:bCs/>
          <w:sz w:val="30"/>
          <w:szCs w:val="30"/>
        </w:rPr>
        <w:tab/>
      </w:r>
      <w:proofErr w:type="gramStart"/>
      <w:r w:rsidR="00372BC1">
        <w:rPr>
          <w:rFonts w:ascii="Calibri" w:hAnsi="Calibri" w:cs="Calibri"/>
          <w:b/>
          <w:bCs/>
          <w:sz w:val="30"/>
          <w:szCs w:val="30"/>
        </w:rPr>
        <w:t>1.1.1  </w:t>
      </w:r>
      <w:r w:rsidR="00372BC1">
        <w:rPr>
          <w:rFonts w:ascii="Calibri" w:hAnsi="Calibri" w:cs="Calibri"/>
          <w:sz w:val="30"/>
          <w:szCs w:val="30"/>
        </w:rPr>
        <w:t>Two</w:t>
      </w:r>
      <w:proofErr w:type="gramEnd"/>
      <w:r w:rsidR="00372BC1">
        <w:rPr>
          <w:rFonts w:ascii="Calibri" w:hAnsi="Calibri" w:cs="Calibri"/>
          <w:sz w:val="30"/>
          <w:szCs w:val="30"/>
        </w:rPr>
        <w:t xml:space="preserve"> (2) justices shall be appointed by the President </w:t>
      </w:r>
      <w:r>
        <w:rPr>
          <w:rFonts w:ascii="Calibri" w:hAnsi="Calibri" w:cs="Calibri"/>
          <w:sz w:val="30"/>
          <w:szCs w:val="30"/>
        </w:rPr>
        <w:tab/>
      </w:r>
      <w:r w:rsidR="00372BC1">
        <w:rPr>
          <w:rFonts w:ascii="Calibri" w:hAnsi="Calibri" w:cs="Calibri"/>
          <w:sz w:val="30"/>
          <w:szCs w:val="30"/>
        </w:rPr>
        <w:t>of the ASLC</w:t>
      </w:r>
      <w:r w:rsidR="002965DC">
        <w:rPr>
          <w:rFonts w:ascii="Calibri" w:hAnsi="Calibri" w:cs="Calibri"/>
          <w:sz w:val="30"/>
          <w:szCs w:val="30"/>
        </w:rPr>
        <w:t xml:space="preserve"> </w:t>
      </w:r>
      <w:r w:rsidR="002965DC" w:rsidRPr="005B3068">
        <w:rPr>
          <w:rFonts w:ascii="Calibri" w:hAnsi="Calibri" w:cs="Calibri"/>
          <w:color w:val="FF0000"/>
          <w:sz w:val="30"/>
          <w:szCs w:val="30"/>
          <w:highlight w:val="yellow"/>
        </w:rPr>
        <w:t xml:space="preserve">and a 2/3 vote of approval from the ASLC </w:t>
      </w:r>
      <w:r w:rsidR="002965DC" w:rsidRPr="005B3068">
        <w:rPr>
          <w:rFonts w:ascii="Calibri" w:hAnsi="Calibri" w:cs="Calibri"/>
          <w:color w:val="FF0000"/>
          <w:sz w:val="30"/>
          <w:szCs w:val="30"/>
        </w:rPr>
        <w:tab/>
      </w:r>
      <w:r w:rsidR="002965DC" w:rsidRPr="005B3068">
        <w:rPr>
          <w:rFonts w:ascii="Calibri" w:hAnsi="Calibri" w:cs="Calibri"/>
          <w:color w:val="FF0000"/>
          <w:sz w:val="30"/>
          <w:szCs w:val="30"/>
          <w:highlight w:val="yellow"/>
        </w:rPr>
        <w:t>council.</w:t>
      </w:r>
      <w:r w:rsidR="00372BC1" w:rsidRPr="005B3068">
        <w:rPr>
          <w:rFonts w:ascii="Calibri" w:hAnsi="Calibri" w:cs="Calibri"/>
          <w:color w:val="FF0000"/>
          <w:sz w:val="30"/>
          <w:szCs w:val="30"/>
          <w:highlight w:val="yellow"/>
        </w:rPr>
        <w:t xml:space="preserve"> </w:t>
      </w:r>
      <w:r w:rsidR="00372BC1" w:rsidRPr="005B3068">
        <w:rPr>
          <w:rFonts w:ascii="Times" w:hAnsi="Times" w:cs="Times"/>
          <w:color w:val="FF0000"/>
          <w:highlight w:val="yellow"/>
        </w:rPr>
        <w:t> </w:t>
      </w:r>
    </w:p>
    <w:p w14:paraId="20A210C7" w14:textId="47586D0A" w:rsidR="00372BC1" w:rsidRPr="005B3068" w:rsidRDefault="00863D02" w:rsidP="00372BC1">
      <w:pPr>
        <w:widowControl w:val="0"/>
        <w:numPr>
          <w:ilvl w:val="0"/>
          <w:numId w:val="21"/>
        </w:numPr>
        <w:tabs>
          <w:tab w:val="left" w:pos="220"/>
          <w:tab w:val="left" w:pos="720"/>
        </w:tabs>
        <w:autoSpaceDE w:val="0"/>
        <w:autoSpaceDN w:val="0"/>
        <w:adjustRightInd w:val="0"/>
        <w:spacing w:after="240"/>
        <w:ind w:hanging="720"/>
        <w:rPr>
          <w:rFonts w:ascii="Times" w:hAnsi="Times" w:cs="Times"/>
          <w:color w:val="FF0000"/>
        </w:rPr>
      </w:pPr>
      <w:r>
        <w:rPr>
          <w:rFonts w:ascii="Calibri" w:hAnsi="Calibri" w:cs="Calibri"/>
          <w:b/>
          <w:bCs/>
          <w:sz w:val="30"/>
          <w:szCs w:val="30"/>
        </w:rPr>
        <w:tab/>
      </w:r>
      <w:r>
        <w:rPr>
          <w:rFonts w:ascii="Calibri" w:hAnsi="Calibri" w:cs="Calibri"/>
          <w:b/>
          <w:bCs/>
          <w:sz w:val="30"/>
          <w:szCs w:val="30"/>
        </w:rPr>
        <w:tab/>
      </w:r>
      <w:proofErr w:type="gramStart"/>
      <w:r w:rsidR="00372BC1">
        <w:rPr>
          <w:rFonts w:ascii="Calibri" w:hAnsi="Calibri" w:cs="Calibri"/>
          <w:b/>
          <w:bCs/>
          <w:sz w:val="30"/>
          <w:szCs w:val="30"/>
        </w:rPr>
        <w:t>1.1.2  </w:t>
      </w:r>
      <w:r w:rsidR="002965DC">
        <w:rPr>
          <w:rFonts w:ascii="Calibri" w:hAnsi="Calibri" w:cs="Calibri"/>
          <w:sz w:val="30"/>
          <w:szCs w:val="30"/>
        </w:rPr>
        <w:t>One</w:t>
      </w:r>
      <w:proofErr w:type="gramEnd"/>
      <w:r w:rsidR="002965DC">
        <w:rPr>
          <w:rFonts w:ascii="Calibri" w:hAnsi="Calibri" w:cs="Calibri"/>
          <w:sz w:val="30"/>
          <w:szCs w:val="30"/>
        </w:rPr>
        <w:t xml:space="preserve"> (2</w:t>
      </w:r>
      <w:r w:rsidR="00372BC1">
        <w:rPr>
          <w:rFonts w:ascii="Calibri" w:hAnsi="Calibri" w:cs="Calibri"/>
          <w:sz w:val="30"/>
          <w:szCs w:val="30"/>
        </w:rPr>
        <w:t xml:space="preserve">) justice shall be appointed by the ICC </w:t>
      </w:r>
      <w:r>
        <w:rPr>
          <w:rFonts w:ascii="Calibri" w:hAnsi="Calibri" w:cs="Calibri"/>
          <w:sz w:val="30"/>
          <w:szCs w:val="30"/>
        </w:rPr>
        <w:tab/>
      </w:r>
      <w:r w:rsidR="00372BC1">
        <w:rPr>
          <w:rFonts w:ascii="Calibri" w:hAnsi="Calibri" w:cs="Calibri"/>
          <w:sz w:val="30"/>
          <w:szCs w:val="30"/>
        </w:rPr>
        <w:t>President</w:t>
      </w:r>
      <w:r w:rsidR="002965DC">
        <w:rPr>
          <w:rFonts w:ascii="Calibri" w:hAnsi="Calibri" w:cs="Calibri"/>
          <w:sz w:val="30"/>
          <w:szCs w:val="30"/>
        </w:rPr>
        <w:t xml:space="preserve"> </w:t>
      </w:r>
      <w:r w:rsidR="002965DC" w:rsidRPr="005B3068">
        <w:rPr>
          <w:rFonts w:ascii="Calibri" w:hAnsi="Calibri" w:cs="Calibri"/>
          <w:color w:val="FF0000"/>
          <w:sz w:val="30"/>
          <w:szCs w:val="30"/>
          <w:highlight w:val="yellow"/>
        </w:rPr>
        <w:t>and a 2/3 vote of approval from ICC</w:t>
      </w:r>
      <w:r w:rsidR="00372BC1" w:rsidRPr="005B3068">
        <w:rPr>
          <w:rFonts w:ascii="Calibri" w:hAnsi="Calibri" w:cs="Calibri"/>
          <w:color w:val="FF0000"/>
          <w:sz w:val="30"/>
          <w:szCs w:val="30"/>
          <w:highlight w:val="yellow"/>
        </w:rPr>
        <w:t xml:space="preserve">. </w:t>
      </w:r>
      <w:r w:rsidR="00372BC1" w:rsidRPr="005B3068">
        <w:rPr>
          <w:rFonts w:ascii="Times" w:hAnsi="Times" w:cs="Times"/>
          <w:color w:val="FF0000"/>
          <w:highlight w:val="yellow"/>
        </w:rPr>
        <w:t> </w:t>
      </w:r>
    </w:p>
    <w:p w14:paraId="046A53D3" w14:textId="77777777" w:rsidR="00372BC1" w:rsidRPr="005B3068" w:rsidRDefault="00863D02" w:rsidP="00372BC1">
      <w:pPr>
        <w:widowControl w:val="0"/>
        <w:numPr>
          <w:ilvl w:val="0"/>
          <w:numId w:val="21"/>
        </w:numPr>
        <w:tabs>
          <w:tab w:val="left" w:pos="220"/>
          <w:tab w:val="left" w:pos="720"/>
        </w:tabs>
        <w:autoSpaceDE w:val="0"/>
        <w:autoSpaceDN w:val="0"/>
        <w:adjustRightInd w:val="0"/>
        <w:spacing w:after="240"/>
        <w:ind w:hanging="720"/>
        <w:rPr>
          <w:rFonts w:ascii="Times" w:hAnsi="Times" w:cs="Times"/>
          <w:highlight w:val="yellow"/>
        </w:rPr>
      </w:pPr>
      <w:r>
        <w:rPr>
          <w:rFonts w:ascii="Calibri" w:hAnsi="Calibri" w:cs="Calibri"/>
          <w:b/>
          <w:bCs/>
          <w:sz w:val="30"/>
          <w:szCs w:val="30"/>
        </w:rPr>
        <w:tab/>
      </w:r>
      <w:r>
        <w:rPr>
          <w:rFonts w:ascii="Calibri" w:hAnsi="Calibri" w:cs="Calibri"/>
          <w:b/>
          <w:bCs/>
          <w:sz w:val="30"/>
          <w:szCs w:val="30"/>
        </w:rPr>
        <w:tab/>
      </w:r>
      <w:proofErr w:type="gramStart"/>
      <w:r w:rsidR="00372BC1" w:rsidRPr="005B3068">
        <w:rPr>
          <w:rFonts w:ascii="Calibri" w:hAnsi="Calibri" w:cs="Calibri"/>
          <w:b/>
          <w:bCs/>
          <w:strike/>
          <w:sz w:val="30"/>
          <w:szCs w:val="30"/>
          <w:highlight w:val="yellow"/>
        </w:rPr>
        <w:t>1.1.3  </w:t>
      </w:r>
      <w:r w:rsidR="00372BC1" w:rsidRPr="005B3068">
        <w:rPr>
          <w:rFonts w:ascii="Calibri" w:hAnsi="Calibri" w:cs="Calibri"/>
          <w:strike/>
          <w:sz w:val="30"/>
          <w:szCs w:val="30"/>
          <w:highlight w:val="yellow"/>
        </w:rPr>
        <w:t>One</w:t>
      </w:r>
      <w:proofErr w:type="gramEnd"/>
      <w:r w:rsidR="00372BC1" w:rsidRPr="005B3068">
        <w:rPr>
          <w:rFonts w:ascii="Calibri" w:hAnsi="Calibri" w:cs="Calibri"/>
          <w:strike/>
          <w:sz w:val="30"/>
          <w:szCs w:val="30"/>
          <w:highlight w:val="yellow"/>
        </w:rPr>
        <w:t xml:space="preserve"> (1) justice shall be appointed by the President </w:t>
      </w:r>
      <w:r w:rsidRPr="005B3068">
        <w:rPr>
          <w:rFonts w:ascii="Calibri" w:hAnsi="Calibri" w:cs="Calibri"/>
          <w:sz w:val="30"/>
          <w:szCs w:val="30"/>
        </w:rPr>
        <w:tab/>
      </w:r>
      <w:r w:rsidR="00372BC1" w:rsidRPr="005B3068">
        <w:rPr>
          <w:rFonts w:ascii="Calibri" w:hAnsi="Calibri" w:cs="Calibri"/>
          <w:strike/>
          <w:sz w:val="30"/>
          <w:szCs w:val="30"/>
          <w:highlight w:val="yellow"/>
        </w:rPr>
        <w:t>of Laney College.</w:t>
      </w:r>
      <w:r w:rsidR="00372BC1" w:rsidRPr="005B3068">
        <w:rPr>
          <w:rFonts w:ascii="Calibri" w:hAnsi="Calibri" w:cs="Calibri"/>
          <w:sz w:val="30"/>
          <w:szCs w:val="30"/>
          <w:highlight w:val="yellow"/>
        </w:rPr>
        <w:t xml:space="preserve"> </w:t>
      </w:r>
      <w:r w:rsidR="00372BC1" w:rsidRPr="005B3068">
        <w:rPr>
          <w:rFonts w:ascii="Times" w:hAnsi="Times" w:cs="Times"/>
          <w:highlight w:val="yellow"/>
        </w:rPr>
        <w:t> </w:t>
      </w:r>
    </w:p>
    <w:p w14:paraId="7E1E7B99" w14:textId="77777777" w:rsidR="00863D02" w:rsidRPr="005B3068" w:rsidRDefault="00863D02" w:rsidP="00372BC1">
      <w:pPr>
        <w:widowControl w:val="0"/>
        <w:numPr>
          <w:ilvl w:val="0"/>
          <w:numId w:val="21"/>
        </w:numPr>
        <w:tabs>
          <w:tab w:val="left" w:pos="220"/>
          <w:tab w:val="left" w:pos="720"/>
        </w:tabs>
        <w:autoSpaceDE w:val="0"/>
        <w:autoSpaceDN w:val="0"/>
        <w:adjustRightInd w:val="0"/>
        <w:spacing w:after="240"/>
        <w:ind w:hanging="720"/>
        <w:rPr>
          <w:rFonts w:ascii="Times" w:hAnsi="Times" w:cs="Times"/>
          <w:highlight w:val="yellow"/>
        </w:rPr>
      </w:pPr>
      <w:r>
        <w:rPr>
          <w:rFonts w:ascii="Calibri" w:hAnsi="Calibri" w:cs="Calibri"/>
          <w:b/>
          <w:bCs/>
          <w:sz w:val="30"/>
          <w:szCs w:val="30"/>
        </w:rPr>
        <w:tab/>
      </w:r>
      <w:r>
        <w:rPr>
          <w:rFonts w:ascii="Calibri" w:hAnsi="Calibri" w:cs="Calibri"/>
          <w:b/>
          <w:bCs/>
          <w:sz w:val="30"/>
          <w:szCs w:val="30"/>
        </w:rPr>
        <w:tab/>
      </w:r>
      <w:proofErr w:type="gramStart"/>
      <w:r w:rsidR="00372BC1" w:rsidRPr="005B3068">
        <w:rPr>
          <w:rFonts w:ascii="Calibri" w:hAnsi="Calibri" w:cs="Calibri"/>
          <w:b/>
          <w:bCs/>
          <w:strike/>
          <w:sz w:val="30"/>
          <w:szCs w:val="30"/>
          <w:highlight w:val="yellow"/>
        </w:rPr>
        <w:t>1.1.4  </w:t>
      </w:r>
      <w:r w:rsidR="00372BC1" w:rsidRPr="005B3068">
        <w:rPr>
          <w:rFonts w:ascii="Calibri" w:hAnsi="Calibri" w:cs="Calibri"/>
          <w:strike/>
          <w:sz w:val="30"/>
          <w:szCs w:val="30"/>
          <w:highlight w:val="yellow"/>
        </w:rPr>
        <w:t>One</w:t>
      </w:r>
      <w:proofErr w:type="gramEnd"/>
      <w:r w:rsidR="00372BC1" w:rsidRPr="005B3068">
        <w:rPr>
          <w:rFonts w:ascii="Calibri" w:hAnsi="Calibri" w:cs="Calibri"/>
          <w:strike/>
          <w:sz w:val="30"/>
          <w:szCs w:val="30"/>
          <w:highlight w:val="yellow"/>
        </w:rPr>
        <w:t xml:space="preserve"> (1) justice shall be appointed by the Faculty </w:t>
      </w:r>
      <w:r w:rsidRPr="005B3068">
        <w:rPr>
          <w:rFonts w:ascii="Calibri" w:hAnsi="Calibri" w:cs="Calibri"/>
          <w:sz w:val="30"/>
          <w:szCs w:val="30"/>
        </w:rPr>
        <w:tab/>
      </w:r>
      <w:r w:rsidR="00372BC1" w:rsidRPr="005B3068">
        <w:rPr>
          <w:rFonts w:ascii="Calibri" w:hAnsi="Calibri" w:cs="Calibri"/>
          <w:strike/>
          <w:sz w:val="30"/>
          <w:szCs w:val="30"/>
          <w:highlight w:val="yellow"/>
        </w:rPr>
        <w:t xml:space="preserve">Senate President of </w:t>
      </w:r>
      <w:r w:rsidR="00372BC1" w:rsidRPr="005B3068">
        <w:rPr>
          <w:rFonts w:ascii="Times" w:hAnsi="Times" w:cs="Times"/>
          <w:strike/>
          <w:highlight w:val="yellow"/>
        </w:rPr>
        <w:t> </w:t>
      </w:r>
      <w:r w:rsidR="00372BC1" w:rsidRPr="005B3068">
        <w:rPr>
          <w:rFonts w:ascii="Calibri" w:hAnsi="Calibri" w:cs="Calibri"/>
          <w:strike/>
          <w:sz w:val="30"/>
          <w:szCs w:val="30"/>
          <w:highlight w:val="yellow"/>
        </w:rPr>
        <w:t>Laney College.</w:t>
      </w:r>
      <w:r w:rsidR="00372BC1" w:rsidRPr="005B3068">
        <w:rPr>
          <w:rFonts w:ascii="Calibri" w:hAnsi="Calibri" w:cs="Calibri"/>
          <w:sz w:val="30"/>
          <w:szCs w:val="30"/>
          <w:highlight w:val="yellow"/>
        </w:rPr>
        <w:t xml:space="preserve"> </w:t>
      </w:r>
      <w:r w:rsidR="00372BC1" w:rsidRPr="005B3068">
        <w:rPr>
          <w:rFonts w:ascii="Times" w:hAnsi="Times" w:cs="Times"/>
          <w:highlight w:val="yellow"/>
        </w:rPr>
        <w:t> </w:t>
      </w:r>
    </w:p>
    <w:p w14:paraId="72789464" w14:textId="77777777" w:rsidR="00863D02" w:rsidRPr="00863D02" w:rsidRDefault="00863D02" w:rsidP="00372BC1">
      <w:pPr>
        <w:widowControl w:val="0"/>
        <w:numPr>
          <w:ilvl w:val="0"/>
          <w:numId w:val="21"/>
        </w:numPr>
        <w:tabs>
          <w:tab w:val="left" w:pos="220"/>
          <w:tab w:val="left" w:pos="720"/>
        </w:tabs>
        <w:autoSpaceDE w:val="0"/>
        <w:autoSpaceDN w:val="0"/>
        <w:adjustRightInd w:val="0"/>
        <w:spacing w:after="240"/>
        <w:ind w:hanging="720"/>
        <w:rPr>
          <w:rFonts w:ascii="Times" w:hAnsi="Times" w:cs="Times"/>
        </w:rPr>
      </w:pPr>
    </w:p>
    <w:p w14:paraId="16E1AB41" w14:textId="77777777" w:rsidR="00863D02" w:rsidRPr="00863D02" w:rsidRDefault="00372BC1" w:rsidP="00372BC1">
      <w:pPr>
        <w:widowControl w:val="0"/>
        <w:numPr>
          <w:ilvl w:val="0"/>
          <w:numId w:val="21"/>
        </w:numPr>
        <w:tabs>
          <w:tab w:val="left" w:pos="220"/>
          <w:tab w:val="left" w:pos="720"/>
        </w:tabs>
        <w:autoSpaceDE w:val="0"/>
        <w:autoSpaceDN w:val="0"/>
        <w:adjustRightInd w:val="0"/>
        <w:spacing w:after="240"/>
        <w:ind w:hanging="720"/>
        <w:rPr>
          <w:rFonts w:ascii="Times" w:hAnsi="Times" w:cs="Times"/>
        </w:rPr>
      </w:pPr>
      <w:r w:rsidRPr="00863D02">
        <w:rPr>
          <w:rFonts w:ascii="Calibri" w:hAnsi="Calibri" w:cs="Calibri"/>
          <w:b/>
          <w:bCs/>
          <w:sz w:val="32"/>
          <w:szCs w:val="32"/>
        </w:rPr>
        <w:t>SECTION 3</w:t>
      </w:r>
      <w:r w:rsidR="00863D02">
        <w:rPr>
          <w:rFonts w:ascii="Calibri" w:hAnsi="Calibri" w:cs="Calibri"/>
          <w:b/>
          <w:bCs/>
          <w:sz w:val="32"/>
          <w:szCs w:val="32"/>
        </w:rPr>
        <w:t xml:space="preserve"> </w:t>
      </w:r>
      <w:r w:rsidRPr="00863D02">
        <w:rPr>
          <w:rFonts w:ascii="Calibri" w:hAnsi="Calibri" w:cs="Calibri"/>
          <w:b/>
          <w:bCs/>
          <w:sz w:val="32"/>
          <w:szCs w:val="32"/>
        </w:rPr>
        <w:t>­ TERM LIMITS </w:t>
      </w:r>
    </w:p>
    <w:p w14:paraId="6A7397E1" w14:textId="77777777" w:rsidR="00372BC1" w:rsidRPr="00863D02" w:rsidRDefault="0029089E" w:rsidP="00372BC1">
      <w:pPr>
        <w:widowControl w:val="0"/>
        <w:numPr>
          <w:ilvl w:val="0"/>
          <w:numId w:val="21"/>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sidRPr="00863D02">
        <w:rPr>
          <w:rFonts w:ascii="Calibri" w:hAnsi="Calibri" w:cs="Calibri"/>
          <w:b/>
          <w:bCs/>
          <w:sz w:val="30"/>
          <w:szCs w:val="30"/>
        </w:rPr>
        <w:t>1.1</w:t>
      </w:r>
      <w:r w:rsidR="00863D02">
        <w:rPr>
          <w:rFonts w:ascii="Calibri" w:hAnsi="Calibri" w:cs="Calibri"/>
          <w:b/>
          <w:bCs/>
          <w:sz w:val="30"/>
          <w:szCs w:val="30"/>
        </w:rPr>
        <w:t xml:space="preserve">  </w:t>
      </w:r>
      <w:r w:rsidR="00372BC1" w:rsidRPr="00863D02">
        <w:rPr>
          <w:rFonts w:ascii="Calibri" w:hAnsi="Calibri" w:cs="Calibri"/>
          <w:sz w:val="30"/>
          <w:szCs w:val="30"/>
        </w:rPr>
        <w:t>All</w:t>
      </w:r>
      <w:proofErr w:type="gramEnd"/>
      <w:r w:rsidR="00863D02">
        <w:rPr>
          <w:rFonts w:ascii="Calibri" w:hAnsi="Calibri" w:cs="Calibri"/>
          <w:sz w:val="30"/>
          <w:szCs w:val="30"/>
        </w:rPr>
        <w:t xml:space="preserve"> </w:t>
      </w:r>
      <w:r w:rsidR="00372BC1" w:rsidRPr="00863D02">
        <w:rPr>
          <w:rFonts w:ascii="Calibri" w:hAnsi="Calibri" w:cs="Calibri"/>
          <w:sz w:val="30"/>
          <w:szCs w:val="30"/>
        </w:rPr>
        <w:t>appointed</w:t>
      </w:r>
      <w:r w:rsidR="00863D02">
        <w:rPr>
          <w:rFonts w:ascii="Calibri" w:hAnsi="Calibri" w:cs="Calibri"/>
          <w:sz w:val="30"/>
          <w:szCs w:val="30"/>
        </w:rPr>
        <w:t xml:space="preserve"> </w:t>
      </w:r>
      <w:r w:rsidR="00372BC1" w:rsidRPr="00863D02">
        <w:rPr>
          <w:rFonts w:ascii="Calibri" w:hAnsi="Calibri" w:cs="Calibri"/>
          <w:sz w:val="30"/>
          <w:szCs w:val="30"/>
        </w:rPr>
        <w:t>justices</w:t>
      </w:r>
      <w:r w:rsidR="00863D02">
        <w:rPr>
          <w:rFonts w:ascii="Calibri" w:hAnsi="Calibri" w:cs="Calibri"/>
          <w:sz w:val="30"/>
          <w:szCs w:val="30"/>
        </w:rPr>
        <w:t xml:space="preserve"> </w:t>
      </w:r>
      <w:r w:rsidR="00372BC1" w:rsidRPr="00863D02">
        <w:rPr>
          <w:rFonts w:ascii="Calibri" w:hAnsi="Calibri" w:cs="Calibri"/>
          <w:sz w:val="30"/>
          <w:szCs w:val="30"/>
        </w:rPr>
        <w:t>to</w:t>
      </w:r>
      <w:r w:rsidR="00863D02">
        <w:rPr>
          <w:rFonts w:ascii="Calibri" w:hAnsi="Calibri" w:cs="Calibri"/>
          <w:sz w:val="30"/>
          <w:szCs w:val="30"/>
        </w:rPr>
        <w:t xml:space="preserve"> </w:t>
      </w:r>
      <w:r w:rsidR="00372BC1" w:rsidRPr="00863D02">
        <w:rPr>
          <w:rFonts w:ascii="Calibri" w:hAnsi="Calibri" w:cs="Calibri"/>
          <w:sz w:val="30"/>
          <w:szCs w:val="30"/>
        </w:rPr>
        <w:t>the</w:t>
      </w:r>
      <w:r w:rsidR="00863D02">
        <w:rPr>
          <w:rFonts w:ascii="Calibri" w:hAnsi="Calibri" w:cs="Calibri"/>
          <w:sz w:val="30"/>
          <w:szCs w:val="30"/>
        </w:rPr>
        <w:t xml:space="preserve"> </w:t>
      </w:r>
      <w:r w:rsidR="00372BC1" w:rsidRPr="00863D02">
        <w:rPr>
          <w:rFonts w:ascii="Calibri" w:hAnsi="Calibri" w:cs="Calibri"/>
          <w:sz w:val="30"/>
          <w:szCs w:val="30"/>
        </w:rPr>
        <w:t>Judicial</w:t>
      </w:r>
      <w:r w:rsidR="00863D02">
        <w:rPr>
          <w:rFonts w:ascii="Calibri" w:hAnsi="Calibri" w:cs="Calibri"/>
          <w:sz w:val="30"/>
          <w:szCs w:val="30"/>
        </w:rPr>
        <w:t xml:space="preserve"> </w:t>
      </w:r>
      <w:r w:rsidR="00372BC1" w:rsidRPr="00863D02">
        <w:rPr>
          <w:rFonts w:ascii="Calibri" w:hAnsi="Calibri" w:cs="Calibri"/>
          <w:sz w:val="30"/>
          <w:szCs w:val="30"/>
        </w:rPr>
        <w:t>Council</w:t>
      </w:r>
      <w:r w:rsidR="00863D02">
        <w:rPr>
          <w:rFonts w:ascii="Calibri" w:hAnsi="Calibri" w:cs="Calibri"/>
          <w:sz w:val="30"/>
          <w:szCs w:val="30"/>
        </w:rPr>
        <w:t xml:space="preserve"> </w:t>
      </w:r>
      <w:r w:rsidR="00372BC1" w:rsidRPr="00863D02">
        <w:rPr>
          <w:rFonts w:ascii="Calibri" w:hAnsi="Calibri" w:cs="Calibri"/>
          <w:sz w:val="30"/>
          <w:szCs w:val="30"/>
        </w:rPr>
        <w:t>should</w:t>
      </w:r>
      <w:r w:rsidR="00863D02">
        <w:rPr>
          <w:rFonts w:ascii="Calibri" w:hAnsi="Calibri" w:cs="Calibri"/>
          <w:sz w:val="30"/>
          <w:szCs w:val="30"/>
        </w:rPr>
        <w:t xml:space="preserve"> </w:t>
      </w:r>
      <w:r w:rsidR="00372BC1" w:rsidRPr="00863D02">
        <w:rPr>
          <w:rFonts w:ascii="Calibri" w:hAnsi="Calibri" w:cs="Calibri"/>
          <w:sz w:val="30"/>
          <w:szCs w:val="30"/>
        </w:rPr>
        <w:t>be</w:t>
      </w:r>
      <w:r w:rsidR="00863D02">
        <w:rPr>
          <w:rFonts w:ascii="Calibri" w:hAnsi="Calibri" w:cs="Calibri"/>
          <w:sz w:val="30"/>
          <w:szCs w:val="30"/>
        </w:rPr>
        <w:t xml:space="preserve"> </w:t>
      </w:r>
      <w:r w:rsidR="00372BC1" w:rsidRPr="00863D02">
        <w:rPr>
          <w:rFonts w:ascii="Calibri" w:hAnsi="Calibri" w:cs="Calibri"/>
          <w:sz w:val="30"/>
          <w:szCs w:val="30"/>
        </w:rPr>
        <w:t>able</w:t>
      </w:r>
      <w:r w:rsidR="00863D02">
        <w:rPr>
          <w:rFonts w:ascii="Calibri" w:hAnsi="Calibri" w:cs="Calibri"/>
          <w:sz w:val="30"/>
          <w:szCs w:val="30"/>
        </w:rPr>
        <w:t xml:space="preserve"> </w:t>
      </w:r>
      <w:r w:rsidR="00372BC1" w:rsidRPr="00863D02">
        <w:rPr>
          <w:rFonts w:ascii="Calibri" w:hAnsi="Calibri" w:cs="Calibri"/>
          <w:sz w:val="30"/>
          <w:szCs w:val="30"/>
        </w:rPr>
        <w:t>to</w:t>
      </w:r>
      <w:r w:rsidR="00863D02">
        <w:rPr>
          <w:rFonts w:ascii="Calibri" w:hAnsi="Calibri" w:cs="Calibri"/>
          <w:sz w:val="30"/>
          <w:szCs w:val="30"/>
        </w:rPr>
        <w:t xml:space="preserve"> </w:t>
      </w:r>
      <w:r w:rsidR="00372BC1" w:rsidRPr="00863D02">
        <w:rPr>
          <w:rFonts w:ascii="Calibri" w:hAnsi="Calibri" w:cs="Calibri"/>
          <w:sz w:val="30"/>
          <w:szCs w:val="30"/>
        </w:rPr>
        <w:t>serve</w:t>
      </w:r>
      <w:r w:rsidR="00863D02">
        <w:rPr>
          <w:rFonts w:ascii="Calibri" w:hAnsi="Calibri" w:cs="Calibri"/>
          <w:sz w:val="30"/>
          <w:szCs w:val="30"/>
        </w:rPr>
        <w:t xml:space="preserve"> </w:t>
      </w:r>
      <w:r w:rsidR="00372BC1" w:rsidRPr="00863D02">
        <w:rPr>
          <w:rFonts w:ascii="Calibri" w:hAnsi="Calibri" w:cs="Calibri"/>
          <w:sz w:val="30"/>
          <w:szCs w:val="30"/>
        </w:rPr>
        <w:t>for</w:t>
      </w:r>
      <w:r w:rsidR="00863D02">
        <w:rPr>
          <w:rFonts w:ascii="Calibri" w:hAnsi="Calibri" w:cs="Calibri"/>
          <w:sz w:val="30"/>
          <w:szCs w:val="30"/>
        </w:rPr>
        <w:t xml:space="preserve"> </w:t>
      </w:r>
      <w:r w:rsidR="00372BC1" w:rsidRPr="00863D02">
        <w:rPr>
          <w:rFonts w:ascii="Calibri" w:hAnsi="Calibri" w:cs="Calibri"/>
          <w:sz w:val="30"/>
          <w:szCs w:val="30"/>
        </w:rPr>
        <w:t>two</w:t>
      </w:r>
      <w:r w:rsidR="00863D02">
        <w:rPr>
          <w:rFonts w:ascii="Calibri" w:hAnsi="Calibri" w:cs="Calibri"/>
          <w:sz w:val="30"/>
          <w:szCs w:val="30"/>
        </w:rPr>
        <w:t xml:space="preserve"> </w:t>
      </w:r>
      <w:r w:rsidR="00372BC1" w:rsidRPr="00863D02">
        <w:rPr>
          <w:rFonts w:ascii="Calibri" w:hAnsi="Calibri" w:cs="Calibri"/>
          <w:sz w:val="30"/>
          <w:szCs w:val="30"/>
        </w:rPr>
        <w:t xml:space="preserve">(2) semesters. No justice may serve for more than two (2) consecutive years. </w:t>
      </w:r>
    </w:p>
    <w:p w14:paraId="6F968693" w14:textId="77777777" w:rsidR="00863D02"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4</w:t>
      </w:r>
      <w:r w:rsidR="00863D02">
        <w:rPr>
          <w:rFonts w:ascii="Calibri" w:hAnsi="Calibri" w:cs="Calibri"/>
          <w:b/>
          <w:bCs/>
          <w:sz w:val="32"/>
          <w:szCs w:val="32"/>
        </w:rPr>
        <w:t xml:space="preserve"> ­ </w:t>
      </w:r>
      <w:r>
        <w:rPr>
          <w:rFonts w:ascii="Calibri" w:hAnsi="Calibri" w:cs="Calibri"/>
          <w:b/>
          <w:bCs/>
          <w:sz w:val="32"/>
          <w:szCs w:val="32"/>
        </w:rPr>
        <w:t>APPOINTMENTS </w:t>
      </w:r>
    </w:p>
    <w:p w14:paraId="7CB5AE8F" w14:textId="3BF50DB3" w:rsidR="00372BC1" w:rsidRDefault="00B36E99"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sidR="00863D02">
        <w:rPr>
          <w:rFonts w:ascii="Calibri" w:hAnsi="Calibri" w:cs="Calibri"/>
          <w:b/>
          <w:bCs/>
          <w:sz w:val="30"/>
          <w:szCs w:val="30"/>
        </w:rPr>
        <w:t xml:space="preserve">  </w:t>
      </w:r>
      <w:r w:rsidR="00372BC1">
        <w:rPr>
          <w:rFonts w:ascii="Calibri" w:hAnsi="Calibri" w:cs="Calibri"/>
          <w:sz w:val="30"/>
          <w:szCs w:val="30"/>
        </w:rPr>
        <w:t>All</w:t>
      </w:r>
      <w:proofErr w:type="gramEnd"/>
      <w:r w:rsidR="00863D02">
        <w:rPr>
          <w:rFonts w:ascii="Calibri" w:hAnsi="Calibri" w:cs="Calibri"/>
          <w:sz w:val="30"/>
          <w:szCs w:val="30"/>
        </w:rPr>
        <w:t xml:space="preserve"> </w:t>
      </w:r>
      <w:r w:rsidR="00372BC1" w:rsidRPr="005B3068">
        <w:rPr>
          <w:rFonts w:ascii="Calibri" w:hAnsi="Calibri" w:cs="Calibri"/>
          <w:sz w:val="30"/>
          <w:szCs w:val="30"/>
        </w:rPr>
        <w:t>five</w:t>
      </w:r>
      <w:r w:rsidR="0096026C">
        <w:rPr>
          <w:rFonts w:ascii="Calibri" w:hAnsi="Calibri" w:cs="Calibri"/>
          <w:sz w:val="30"/>
          <w:szCs w:val="30"/>
        </w:rPr>
        <w:t xml:space="preserve"> </w:t>
      </w:r>
      <w:r w:rsidR="00372BC1">
        <w:rPr>
          <w:rFonts w:ascii="Calibri" w:hAnsi="Calibri" w:cs="Calibri"/>
          <w:sz w:val="30"/>
          <w:szCs w:val="30"/>
        </w:rPr>
        <w:t>(</w:t>
      </w:r>
      <w:r w:rsidR="00372BC1" w:rsidRPr="005B3068">
        <w:rPr>
          <w:rFonts w:ascii="Calibri" w:hAnsi="Calibri" w:cs="Calibri"/>
          <w:sz w:val="30"/>
          <w:szCs w:val="30"/>
        </w:rPr>
        <w:t>5</w:t>
      </w:r>
      <w:r w:rsidR="00372BC1">
        <w:rPr>
          <w:rFonts w:ascii="Calibri" w:hAnsi="Calibri" w:cs="Calibri"/>
          <w:sz w:val="30"/>
          <w:szCs w:val="30"/>
        </w:rPr>
        <w:t>)</w:t>
      </w:r>
      <w:r w:rsidR="00863D02">
        <w:rPr>
          <w:rFonts w:ascii="Calibri" w:hAnsi="Calibri" w:cs="Calibri"/>
          <w:sz w:val="30"/>
          <w:szCs w:val="30"/>
        </w:rPr>
        <w:t xml:space="preserve"> </w:t>
      </w:r>
      <w:r w:rsidR="00372BC1">
        <w:rPr>
          <w:rFonts w:ascii="Calibri" w:hAnsi="Calibri" w:cs="Calibri"/>
          <w:sz w:val="30"/>
          <w:szCs w:val="30"/>
        </w:rPr>
        <w:t>appointments</w:t>
      </w:r>
      <w:r>
        <w:rPr>
          <w:rFonts w:ascii="Calibri" w:hAnsi="Calibri" w:cs="Calibri"/>
          <w:sz w:val="30"/>
          <w:szCs w:val="30"/>
        </w:rPr>
        <w:t xml:space="preserve"> </w:t>
      </w:r>
      <w:r w:rsidR="00372BC1">
        <w:rPr>
          <w:rFonts w:ascii="Calibri" w:hAnsi="Calibri" w:cs="Calibri"/>
          <w:sz w:val="30"/>
          <w:szCs w:val="30"/>
        </w:rPr>
        <w:t>to</w:t>
      </w:r>
      <w:r>
        <w:rPr>
          <w:rFonts w:ascii="Calibri" w:hAnsi="Calibri" w:cs="Calibri"/>
          <w:sz w:val="30"/>
          <w:szCs w:val="30"/>
        </w:rPr>
        <w:t xml:space="preserve"> </w:t>
      </w:r>
      <w:r w:rsidR="00372BC1">
        <w:rPr>
          <w:rFonts w:ascii="Calibri" w:hAnsi="Calibri" w:cs="Calibri"/>
          <w:sz w:val="30"/>
          <w:szCs w:val="30"/>
        </w:rPr>
        <w:t>the</w:t>
      </w:r>
      <w:r>
        <w:rPr>
          <w:rFonts w:ascii="Calibri" w:hAnsi="Calibri" w:cs="Calibri"/>
          <w:sz w:val="30"/>
          <w:szCs w:val="30"/>
        </w:rPr>
        <w:t xml:space="preserve"> </w:t>
      </w:r>
      <w:r w:rsidR="00372BC1">
        <w:rPr>
          <w:rFonts w:ascii="Calibri" w:hAnsi="Calibri" w:cs="Calibri"/>
          <w:sz w:val="30"/>
          <w:szCs w:val="30"/>
        </w:rPr>
        <w:t>Judicial</w:t>
      </w:r>
      <w:r>
        <w:rPr>
          <w:rFonts w:ascii="Calibri" w:hAnsi="Calibri" w:cs="Calibri"/>
          <w:sz w:val="30"/>
          <w:szCs w:val="30"/>
        </w:rPr>
        <w:t xml:space="preserve"> </w:t>
      </w:r>
      <w:r w:rsidR="00372BC1">
        <w:rPr>
          <w:rFonts w:ascii="Calibri" w:hAnsi="Calibri" w:cs="Calibri"/>
          <w:sz w:val="30"/>
          <w:szCs w:val="30"/>
        </w:rPr>
        <w:t>Council</w:t>
      </w:r>
      <w:r>
        <w:rPr>
          <w:rFonts w:ascii="Calibri" w:hAnsi="Calibri" w:cs="Calibri"/>
          <w:sz w:val="30"/>
          <w:szCs w:val="30"/>
        </w:rPr>
        <w:t xml:space="preserve"> </w:t>
      </w:r>
      <w:r w:rsidR="00372BC1">
        <w:rPr>
          <w:rFonts w:ascii="Calibri" w:hAnsi="Calibri" w:cs="Calibri"/>
          <w:sz w:val="30"/>
          <w:szCs w:val="30"/>
        </w:rPr>
        <w:t>must</w:t>
      </w:r>
      <w:r>
        <w:rPr>
          <w:rFonts w:ascii="Calibri" w:hAnsi="Calibri" w:cs="Calibri"/>
          <w:sz w:val="30"/>
          <w:szCs w:val="30"/>
        </w:rPr>
        <w:t xml:space="preserve"> </w:t>
      </w:r>
      <w:r w:rsidR="005B3068">
        <w:rPr>
          <w:rFonts w:ascii="Calibri" w:hAnsi="Calibri" w:cs="Calibri"/>
          <w:sz w:val="30"/>
          <w:szCs w:val="30"/>
        </w:rPr>
        <w:t>be</w:t>
      </w:r>
      <w:r w:rsidR="0096026C">
        <w:rPr>
          <w:rFonts w:ascii="Calibri" w:hAnsi="Calibri" w:cs="Calibri"/>
          <w:sz w:val="30"/>
          <w:szCs w:val="30"/>
        </w:rPr>
        <w:t xml:space="preserve"> </w:t>
      </w:r>
      <w:r w:rsidR="005B3068">
        <w:rPr>
          <w:rFonts w:ascii="Calibri" w:hAnsi="Calibri" w:cs="Calibri"/>
          <w:sz w:val="30"/>
          <w:szCs w:val="30"/>
        </w:rPr>
        <w:tab/>
      </w:r>
      <w:r w:rsidR="00372BC1">
        <w:rPr>
          <w:rFonts w:ascii="Calibri" w:hAnsi="Calibri" w:cs="Calibri"/>
          <w:sz w:val="30"/>
          <w:szCs w:val="30"/>
        </w:rPr>
        <w:t>approved</w:t>
      </w:r>
      <w:r>
        <w:rPr>
          <w:rFonts w:ascii="Calibri" w:hAnsi="Calibri" w:cs="Calibri"/>
          <w:sz w:val="30"/>
          <w:szCs w:val="30"/>
        </w:rPr>
        <w:t xml:space="preserve"> </w:t>
      </w:r>
      <w:r w:rsidR="00372BC1">
        <w:rPr>
          <w:rFonts w:ascii="Calibri" w:hAnsi="Calibri" w:cs="Calibri"/>
          <w:sz w:val="30"/>
          <w:szCs w:val="30"/>
        </w:rPr>
        <w:t>by</w:t>
      </w:r>
      <w:r>
        <w:rPr>
          <w:rFonts w:ascii="Calibri" w:hAnsi="Calibri" w:cs="Calibri"/>
          <w:sz w:val="30"/>
          <w:szCs w:val="30"/>
        </w:rPr>
        <w:t xml:space="preserve"> </w:t>
      </w:r>
      <w:r w:rsidR="00372BC1">
        <w:rPr>
          <w:rFonts w:ascii="Calibri" w:hAnsi="Calibri" w:cs="Calibri"/>
          <w:sz w:val="30"/>
          <w:szCs w:val="30"/>
        </w:rPr>
        <w:t>a</w:t>
      </w:r>
      <w:r>
        <w:rPr>
          <w:rFonts w:ascii="Calibri" w:hAnsi="Calibri" w:cs="Calibri"/>
          <w:sz w:val="30"/>
          <w:szCs w:val="30"/>
        </w:rPr>
        <w:t xml:space="preserve"> </w:t>
      </w:r>
      <w:r w:rsidR="005B3068" w:rsidRPr="005B3068">
        <w:rPr>
          <w:rFonts w:ascii="Calibri" w:hAnsi="Calibri" w:cs="Calibri"/>
          <w:color w:val="FF0000"/>
          <w:sz w:val="30"/>
          <w:szCs w:val="30"/>
          <w:highlight w:val="yellow"/>
        </w:rPr>
        <w:t>2/3</w:t>
      </w:r>
      <w:r w:rsidR="005B3068" w:rsidRPr="005B3068">
        <w:rPr>
          <w:rFonts w:ascii="Calibri" w:hAnsi="Calibri" w:cs="Calibri"/>
          <w:sz w:val="30"/>
          <w:szCs w:val="30"/>
          <w:highlight w:val="yellow"/>
        </w:rPr>
        <w:t xml:space="preserve"> </w:t>
      </w:r>
      <w:r w:rsidR="00372BC1" w:rsidRPr="005B3068">
        <w:rPr>
          <w:rFonts w:ascii="Calibri" w:hAnsi="Calibri" w:cs="Calibri"/>
          <w:strike/>
          <w:sz w:val="30"/>
          <w:szCs w:val="30"/>
          <w:highlight w:val="yellow"/>
        </w:rPr>
        <w:t>majority</w:t>
      </w:r>
      <w:r>
        <w:rPr>
          <w:rFonts w:ascii="Calibri" w:hAnsi="Calibri" w:cs="Calibri"/>
          <w:sz w:val="30"/>
          <w:szCs w:val="30"/>
        </w:rPr>
        <w:t xml:space="preserve"> </w:t>
      </w:r>
      <w:r w:rsidR="00372BC1">
        <w:rPr>
          <w:rFonts w:ascii="Calibri" w:hAnsi="Calibri" w:cs="Calibri"/>
          <w:sz w:val="30"/>
          <w:szCs w:val="30"/>
        </w:rPr>
        <w:t xml:space="preserve">vote from the ASLC. </w:t>
      </w:r>
    </w:p>
    <w:p w14:paraId="60F69936"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SECTION 5</w:t>
      </w:r>
      <w:r w:rsidR="00B36E99">
        <w:rPr>
          <w:rFonts w:ascii="Calibri" w:hAnsi="Calibri" w:cs="Calibri"/>
          <w:b/>
          <w:bCs/>
          <w:sz w:val="32"/>
          <w:szCs w:val="32"/>
        </w:rPr>
        <w:t xml:space="preserve"> </w:t>
      </w:r>
      <w:r>
        <w:rPr>
          <w:rFonts w:ascii="Calibri" w:hAnsi="Calibri" w:cs="Calibri"/>
          <w:b/>
          <w:bCs/>
          <w:sz w:val="32"/>
          <w:szCs w:val="32"/>
        </w:rPr>
        <w:t xml:space="preserve">­ CHIEF JUSTICE </w:t>
      </w:r>
    </w:p>
    <w:p w14:paraId="6F6090CB" w14:textId="021D656F" w:rsidR="00372BC1" w:rsidRPr="005B3068" w:rsidRDefault="00B36E99" w:rsidP="00372BC1">
      <w:pPr>
        <w:widowControl w:val="0"/>
        <w:autoSpaceDE w:val="0"/>
        <w:autoSpaceDN w:val="0"/>
        <w:adjustRightInd w:val="0"/>
        <w:spacing w:after="240"/>
        <w:rPr>
          <w:rFonts w:ascii="Times" w:hAnsi="Times" w:cs="Times"/>
          <w:strike/>
        </w:rPr>
      </w:pPr>
      <w:r>
        <w:rPr>
          <w:rFonts w:ascii="Calibri" w:hAnsi="Calibri" w:cs="Calibri"/>
          <w:b/>
          <w:bCs/>
          <w:sz w:val="30"/>
          <w:szCs w:val="30"/>
        </w:rPr>
        <w:tab/>
      </w:r>
      <w:r w:rsidR="00372BC1">
        <w:rPr>
          <w:rFonts w:ascii="Calibri" w:hAnsi="Calibri" w:cs="Calibri"/>
          <w:b/>
          <w:bCs/>
          <w:sz w:val="30"/>
          <w:szCs w:val="30"/>
        </w:rPr>
        <w:t xml:space="preserve">1.1 </w:t>
      </w:r>
      <w:r w:rsidR="00372BC1">
        <w:rPr>
          <w:rFonts w:ascii="Calibri" w:hAnsi="Calibri" w:cs="Calibri"/>
          <w:sz w:val="30"/>
          <w:szCs w:val="30"/>
        </w:rPr>
        <w:t xml:space="preserve">The </w:t>
      </w:r>
      <w:r w:rsidR="005B3068" w:rsidRPr="005B3068">
        <w:rPr>
          <w:rFonts w:ascii="Calibri" w:hAnsi="Calibri" w:cs="Calibri"/>
          <w:color w:val="FF0000"/>
          <w:sz w:val="30"/>
          <w:szCs w:val="30"/>
          <w:highlight w:val="yellow"/>
        </w:rPr>
        <w:t>Chief Justice shall be the Parliamentarian for ASLC</w:t>
      </w:r>
      <w:r w:rsidR="005B3068">
        <w:rPr>
          <w:rFonts w:ascii="Calibri" w:hAnsi="Calibri" w:cs="Calibri"/>
          <w:sz w:val="30"/>
          <w:szCs w:val="30"/>
        </w:rPr>
        <w:t xml:space="preserve"> </w:t>
      </w:r>
      <w:r w:rsidR="005B3068">
        <w:rPr>
          <w:rFonts w:ascii="Calibri" w:hAnsi="Calibri" w:cs="Calibri"/>
          <w:sz w:val="30"/>
          <w:szCs w:val="30"/>
        </w:rPr>
        <w:tab/>
      </w:r>
      <w:r w:rsidR="00372BC1" w:rsidRPr="00682850">
        <w:rPr>
          <w:rFonts w:ascii="Calibri" w:hAnsi="Calibri" w:cs="Calibri"/>
          <w:strike/>
          <w:sz w:val="30"/>
          <w:szCs w:val="30"/>
          <w:highlight w:val="yellow"/>
        </w:rPr>
        <w:t xml:space="preserve">Judicial Council must select a Chief Justice amongst the five </w:t>
      </w:r>
      <w:r w:rsidR="005B3068" w:rsidRPr="00682850">
        <w:rPr>
          <w:rFonts w:ascii="Calibri" w:hAnsi="Calibri" w:cs="Calibri"/>
          <w:sz w:val="30"/>
          <w:szCs w:val="30"/>
          <w:highlight w:val="yellow"/>
        </w:rPr>
        <w:tab/>
      </w:r>
      <w:r w:rsidR="0096026C" w:rsidRPr="00682850">
        <w:rPr>
          <w:rFonts w:ascii="Calibri" w:hAnsi="Calibri" w:cs="Calibri"/>
          <w:strike/>
          <w:color w:val="FF0000"/>
          <w:sz w:val="30"/>
          <w:szCs w:val="30"/>
          <w:highlight w:val="yellow"/>
        </w:rPr>
        <w:t>three</w:t>
      </w:r>
      <w:r w:rsidR="0096026C" w:rsidRPr="00682850">
        <w:rPr>
          <w:rFonts w:ascii="Calibri" w:hAnsi="Calibri" w:cs="Calibri"/>
          <w:strike/>
          <w:sz w:val="30"/>
          <w:szCs w:val="30"/>
          <w:highlight w:val="yellow"/>
        </w:rPr>
        <w:t xml:space="preserve"> </w:t>
      </w:r>
      <w:r w:rsidR="00372BC1" w:rsidRPr="00682850">
        <w:rPr>
          <w:rFonts w:ascii="Calibri" w:hAnsi="Calibri" w:cs="Calibri"/>
          <w:strike/>
          <w:sz w:val="30"/>
          <w:szCs w:val="30"/>
          <w:highlight w:val="yellow"/>
        </w:rPr>
        <w:t>(5</w:t>
      </w:r>
      <w:r w:rsidR="0096026C" w:rsidRPr="00682850">
        <w:rPr>
          <w:rFonts w:ascii="Calibri" w:hAnsi="Calibri" w:cs="Calibri"/>
          <w:strike/>
          <w:sz w:val="30"/>
          <w:szCs w:val="30"/>
          <w:highlight w:val="yellow"/>
        </w:rPr>
        <w:t xml:space="preserve"> </w:t>
      </w:r>
      <w:r w:rsidR="0096026C" w:rsidRPr="00682850">
        <w:rPr>
          <w:rFonts w:ascii="Calibri" w:hAnsi="Calibri" w:cs="Calibri"/>
          <w:strike/>
          <w:color w:val="FF0000"/>
          <w:sz w:val="30"/>
          <w:szCs w:val="30"/>
          <w:highlight w:val="yellow"/>
        </w:rPr>
        <w:t>3</w:t>
      </w:r>
      <w:r w:rsidR="00372BC1" w:rsidRPr="00682850">
        <w:rPr>
          <w:rFonts w:ascii="Calibri" w:hAnsi="Calibri" w:cs="Calibri"/>
          <w:strike/>
          <w:sz w:val="30"/>
          <w:szCs w:val="30"/>
          <w:highlight w:val="yellow"/>
        </w:rPr>
        <w:t xml:space="preserve">) justices, prior </w:t>
      </w:r>
      <w:r w:rsidR="0096026C" w:rsidRPr="00682850">
        <w:rPr>
          <w:rFonts w:ascii="Calibri" w:hAnsi="Calibri" w:cs="Calibri"/>
          <w:strike/>
          <w:sz w:val="30"/>
          <w:szCs w:val="30"/>
          <w:highlight w:val="yellow"/>
        </w:rPr>
        <w:t>to the first official meeting to</w:t>
      </w:r>
      <w:r w:rsidR="0096026C" w:rsidRPr="00682850">
        <w:rPr>
          <w:rFonts w:ascii="Calibri" w:hAnsi="Calibri" w:cs="Calibri"/>
          <w:sz w:val="30"/>
          <w:szCs w:val="30"/>
          <w:highlight w:val="yellow"/>
        </w:rPr>
        <w:tab/>
      </w:r>
      <w:r w:rsidR="00372BC1" w:rsidRPr="00682850">
        <w:rPr>
          <w:rFonts w:ascii="Calibri" w:hAnsi="Calibri" w:cs="Calibri"/>
          <w:strike/>
          <w:sz w:val="30"/>
          <w:szCs w:val="30"/>
          <w:highlight w:val="yellow"/>
        </w:rPr>
        <w:t>conduct business.</w:t>
      </w:r>
      <w:r w:rsidR="00372BC1" w:rsidRPr="005B3068">
        <w:rPr>
          <w:rFonts w:ascii="Calibri" w:hAnsi="Calibri" w:cs="Calibri"/>
          <w:strike/>
          <w:sz w:val="30"/>
          <w:szCs w:val="30"/>
        </w:rPr>
        <w:t xml:space="preserve"> </w:t>
      </w:r>
    </w:p>
    <w:p w14:paraId="669FB654" w14:textId="5E35A730" w:rsidR="00372BC1" w:rsidRPr="001760AC" w:rsidRDefault="00B36E99" w:rsidP="00372BC1">
      <w:pPr>
        <w:widowControl w:val="0"/>
        <w:autoSpaceDE w:val="0"/>
        <w:autoSpaceDN w:val="0"/>
        <w:adjustRightInd w:val="0"/>
        <w:spacing w:after="240"/>
        <w:rPr>
          <w:rFonts w:ascii="Times" w:hAnsi="Times" w:cs="Times"/>
          <w:strike/>
        </w:rPr>
      </w:pPr>
      <w:r>
        <w:rPr>
          <w:rFonts w:ascii="Calibri" w:hAnsi="Calibri" w:cs="Calibri"/>
          <w:b/>
          <w:bCs/>
          <w:sz w:val="30"/>
          <w:szCs w:val="30"/>
        </w:rPr>
        <w:tab/>
      </w:r>
      <w:r w:rsidR="00372BC1">
        <w:rPr>
          <w:rFonts w:ascii="Calibri" w:hAnsi="Calibri" w:cs="Calibri"/>
          <w:b/>
          <w:bCs/>
          <w:sz w:val="30"/>
          <w:szCs w:val="30"/>
        </w:rPr>
        <w:t xml:space="preserve">1.2 </w:t>
      </w:r>
      <w:r w:rsidR="00372BC1">
        <w:rPr>
          <w:rFonts w:ascii="Calibri" w:hAnsi="Calibri" w:cs="Calibri"/>
          <w:sz w:val="30"/>
          <w:szCs w:val="30"/>
        </w:rPr>
        <w:t xml:space="preserve">The Chief Justice may only hold office for one (1) </w:t>
      </w:r>
      <w:r w:rsidR="005B3068" w:rsidRPr="001760AC">
        <w:rPr>
          <w:rFonts w:ascii="Calibri" w:hAnsi="Calibri" w:cs="Calibri"/>
          <w:color w:val="FF0000"/>
          <w:sz w:val="30"/>
          <w:szCs w:val="30"/>
          <w:highlight w:val="yellow"/>
        </w:rPr>
        <w:t xml:space="preserve">academic </w:t>
      </w:r>
      <w:r w:rsidR="001760AC" w:rsidRPr="001760AC">
        <w:rPr>
          <w:rFonts w:ascii="Calibri" w:hAnsi="Calibri" w:cs="Calibri"/>
          <w:color w:val="FF0000"/>
          <w:sz w:val="30"/>
          <w:szCs w:val="30"/>
        </w:rPr>
        <w:tab/>
      </w:r>
      <w:r w:rsidR="005B3068" w:rsidRPr="001760AC">
        <w:rPr>
          <w:rFonts w:ascii="Calibri" w:hAnsi="Calibri" w:cs="Calibri"/>
          <w:color w:val="FF0000"/>
          <w:sz w:val="30"/>
          <w:szCs w:val="30"/>
          <w:highlight w:val="yellow"/>
        </w:rPr>
        <w:t>year</w:t>
      </w:r>
      <w:r w:rsidR="005B3068" w:rsidRPr="001760AC">
        <w:rPr>
          <w:rFonts w:ascii="Calibri" w:hAnsi="Calibri" w:cs="Calibri"/>
          <w:sz w:val="30"/>
          <w:szCs w:val="30"/>
          <w:highlight w:val="yellow"/>
        </w:rPr>
        <w:t xml:space="preserve"> </w:t>
      </w:r>
      <w:r w:rsidR="00372BC1" w:rsidRPr="001760AC">
        <w:rPr>
          <w:rFonts w:ascii="Calibri" w:hAnsi="Calibri" w:cs="Calibri"/>
          <w:strike/>
          <w:sz w:val="30"/>
          <w:szCs w:val="30"/>
          <w:highlight w:val="yellow"/>
        </w:rPr>
        <w:t>semester.</w:t>
      </w:r>
      <w:r w:rsidR="001760AC" w:rsidRPr="001760AC">
        <w:rPr>
          <w:rFonts w:ascii="Calibri" w:hAnsi="Calibri" w:cs="Calibri"/>
          <w:sz w:val="30"/>
          <w:szCs w:val="30"/>
          <w:highlight w:val="yellow"/>
        </w:rPr>
        <w:t xml:space="preserve">  </w:t>
      </w:r>
      <w:r w:rsidR="00372BC1" w:rsidRPr="001760AC">
        <w:rPr>
          <w:rFonts w:ascii="Calibri" w:hAnsi="Calibri" w:cs="Calibri"/>
          <w:strike/>
          <w:sz w:val="30"/>
          <w:szCs w:val="30"/>
          <w:highlight w:val="yellow"/>
        </w:rPr>
        <w:t xml:space="preserve">The Judicial Council must then select a new </w:t>
      </w:r>
      <w:r w:rsidR="001760AC" w:rsidRPr="001760AC">
        <w:rPr>
          <w:rFonts w:ascii="Calibri" w:hAnsi="Calibri" w:cs="Calibri"/>
          <w:sz w:val="30"/>
          <w:szCs w:val="30"/>
        </w:rPr>
        <w:tab/>
      </w:r>
      <w:r w:rsidR="00372BC1" w:rsidRPr="001760AC">
        <w:rPr>
          <w:rFonts w:ascii="Calibri" w:hAnsi="Calibri" w:cs="Calibri"/>
          <w:strike/>
          <w:sz w:val="30"/>
          <w:szCs w:val="30"/>
          <w:highlight w:val="yellow"/>
        </w:rPr>
        <w:t>Chief Justice for the second semester of its term.</w:t>
      </w:r>
      <w:r w:rsidR="00372BC1" w:rsidRPr="001760AC">
        <w:rPr>
          <w:rFonts w:ascii="Calibri" w:hAnsi="Calibri" w:cs="Calibri"/>
          <w:strike/>
          <w:sz w:val="30"/>
          <w:szCs w:val="30"/>
        </w:rPr>
        <w:t xml:space="preserve"> </w:t>
      </w:r>
    </w:p>
    <w:p w14:paraId="182294A7" w14:textId="77777777" w:rsidR="00372BC1" w:rsidRPr="001760AC" w:rsidRDefault="00B36E99" w:rsidP="00372BC1">
      <w:pPr>
        <w:widowControl w:val="0"/>
        <w:autoSpaceDE w:val="0"/>
        <w:autoSpaceDN w:val="0"/>
        <w:adjustRightInd w:val="0"/>
        <w:spacing w:after="240"/>
        <w:rPr>
          <w:rFonts w:ascii="Calibri" w:hAnsi="Calibri" w:cs="Calibri"/>
          <w:strike/>
          <w:sz w:val="30"/>
          <w:szCs w:val="30"/>
        </w:rPr>
      </w:pPr>
      <w:r>
        <w:rPr>
          <w:rFonts w:ascii="Calibri" w:hAnsi="Calibri" w:cs="Calibri"/>
          <w:b/>
          <w:bCs/>
          <w:sz w:val="30"/>
          <w:szCs w:val="30"/>
        </w:rPr>
        <w:tab/>
      </w:r>
      <w:r w:rsidR="00372BC1" w:rsidRPr="001760AC">
        <w:rPr>
          <w:rFonts w:ascii="Calibri" w:hAnsi="Calibri" w:cs="Calibri"/>
          <w:b/>
          <w:bCs/>
          <w:strike/>
          <w:sz w:val="30"/>
          <w:szCs w:val="30"/>
          <w:highlight w:val="yellow"/>
        </w:rPr>
        <w:t xml:space="preserve">1.3 </w:t>
      </w:r>
      <w:r w:rsidR="00372BC1" w:rsidRPr="001760AC">
        <w:rPr>
          <w:rFonts w:ascii="Calibri" w:hAnsi="Calibri" w:cs="Calibri"/>
          <w:strike/>
          <w:sz w:val="30"/>
          <w:szCs w:val="30"/>
          <w:highlight w:val="yellow"/>
        </w:rPr>
        <w:t xml:space="preserve">If in the course of hearing a case when the semester ends </w:t>
      </w:r>
      <w:r w:rsidRPr="001760AC">
        <w:rPr>
          <w:rFonts w:ascii="Calibri" w:hAnsi="Calibri" w:cs="Calibri"/>
          <w:sz w:val="30"/>
          <w:szCs w:val="30"/>
        </w:rPr>
        <w:tab/>
      </w:r>
      <w:r w:rsidR="00372BC1" w:rsidRPr="001760AC">
        <w:rPr>
          <w:rFonts w:ascii="Calibri" w:hAnsi="Calibri" w:cs="Calibri"/>
          <w:strike/>
          <w:sz w:val="30"/>
          <w:szCs w:val="30"/>
          <w:highlight w:val="yellow"/>
        </w:rPr>
        <w:t xml:space="preserve">the Chief Justice may continue to preside over the Judicial </w:t>
      </w:r>
      <w:r w:rsidRPr="001760AC">
        <w:rPr>
          <w:rFonts w:ascii="Calibri" w:hAnsi="Calibri" w:cs="Calibri"/>
          <w:sz w:val="30"/>
          <w:szCs w:val="30"/>
        </w:rPr>
        <w:tab/>
      </w:r>
      <w:r w:rsidR="00372BC1" w:rsidRPr="001760AC">
        <w:rPr>
          <w:rFonts w:ascii="Calibri" w:hAnsi="Calibri" w:cs="Calibri"/>
          <w:strike/>
          <w:sz w:val="30"/>
          <w:szCs w:val="30"/>
          <w:highlight w:val="yellow"/>
        </w:rPr>
        <w:t>Council until a ruling on the case is made.</w:t>
      </w:r>
      <w:r w:rsidR="00372BC1" w:rsidRPr="001760AC">
        <w:rPr>
          <w:rFonts w:ascii="Calibri" w:hAnsi="Calibri" w:cs="Calibri"/>
          <w:strike/>
          <w:sz w:val="30"/>
          <w:szCs w:val="30"/>
        </w:rPr>
        <w:t xml:space="preserve"> </w:t>
      </w:r>
    </w:p>
    <w:p w14:paraId="01AD7FDF" w14:textId="77777777" w:rsidR="00B36E99" w:rsidRDefault="00B36E99" w:rsidP="00372BC1">
      <w:pPr>
        <w:widowControl w:val="0"/>
        <w:autoSpaceDE w:val="0"/>
        <w:autoSpaceDN w:val="0"/>
        <w:adjustRightInd w:val="0"/>
        <w:spacing w:after="240"/>
        <w:rPr>
          <w:rFonts w:ascii="Times" w:hAnsi="Times" w:cs="Times"/>
        </w:rPr>
      </w:pPr>
    </w:p>
    <w:p w14:paraId="780F4023"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6­ </w:t>
      </w:r>
      <w:proofErr w:type="gramStart"/>
      <w:r>
        <w:rPr>
          <w:rFonts w:ascii="Calibri" w:hAnsi="Calibri" w:cs="Calibri"/>
          <w:b/>
          <w:bCs/>
          <w:sz w:val="32"/>
          <w:szCs w:val="32"/>
        </w:rPr>
        <w:t>PURPOSE</w:t>
      </w:r>
      <w:proofErr w:type="gramEnd"/>
      <w:r>
        <w:rPr>
          <w:rFonts w:ascii="Calibri" w:hAnsi="Calibri" w:cs="Calibri"/>
          <w:b/>
          <w:bCs/>
          <w:sz w:val="32"/>
          <w:szCs w:val="32"/>
        </w:rPr>
        <w:t xml:space="preserve"> </w:t>
      </w:r>
    </w:p>
    <w:p w14:paraId="7C1C6C69" w14:textId="77777777" w:rsidR="00372BC1" w:rsidRDefault="00B36E99" w:rsidP="00372BC1">
      <w:pPr>
        <w:widowControl w:val="0"/>
        <w:numPr>
          <w:ilvl w:val="0"/>
          <w:numId w:val="22"/>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1.1  </w:t>
      </w:r>
      <w:r w:rsidR="00372BC1">
        <w:rPr>
          <w:rFonts w:ascii="Calibri" w:hAnsi="Calibri" w:cs="Calibri"/>
          <w:sz w:val="30"/>
          <w:szCs w:val="30"/>
        </w:rPr>
        <w:t>The</w:t>
      </w:r>
      <w:proofErr w:type="gramEnd"/>
      <w:r w:rsidR="00372BC1">
        <w:rPr>
          <w:rFonts w:ascii="Calibri" w:hAnsi="Calibri" w:cs="Calibri"/>
          <w:sz w:val="30"/>
          <w:szCs w:val="30"/>
        </w:rPr>
        <w:t xml:space="preserve"> Judicial Council shall be an acting court for Student Activities, ASLC, ICC, and club activities in determining the legitimacy of all actions. </w:t>
      </w:r>
      <w:r w:rsidR="00372BC1">
        <w:rPr>
          <w:rFonts w:ascii="Times" w:hAnsi="Times" w:cs="Times"/>
        </w:rPr>
        <w:t> </w:t>
      </w:r>
    </w:p>
    <w:p w14:paraId="6977E610" w14:textId="77777777" w:rsidR="00372BC1" w:rsidRDefault="00B36E99" w:rsidP="00372BC1">
      <w:pPr>
        <w:widowControl w:val="0"/>
        <w:numPr>
          <w:ilvl w:val="0"/>
          <w:numId w:val="22"/>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1.2  </w:t>
      </w:r>
      <w:r w:rsidR="00372BC1">
        <w:rPr>
          <w:rFonts w:ascii="Calibri" w:hAnsi="Calibri" w:cs="Calibri"/>
          <w:sz w:val="30"/>
          <w:szCs w:val="30"/>
        </w:rPr>
        <w:t>To</w:t>
      </w:r>
      <w:proofErr w:type="gramEnd"/>
      <w:r w:rsidR="00372BC1">
        <w:rPr>
          <w:rFonts w:ascii="Calibri" w:hAnsi="Calibri" w:cs="Calibri"/>
          <w:sz w:val="30"/>
          <w:szCs w:val="30"/>
        </w:rPr>
        <w:t xml:space="preserve"> review and determine legality for Student Council Impeachment, term limits, recall or election disputes. </w:t>
      </w:r>
      <w:r w:rsidR="00372BC1">
        <w:rPr>
          <w:rFonts w:ascii="Times" w:hAnsi="Times" w:cs="Times"/>
        </w:rPr>
        <w:t> </w:t>
      </w:r>
    </w:p>
    <w:p w14:paraId="37C1DFA3" w14:textId="77777777" w:rsidR="00372BC1" w:rsidRDefault="00B36E99" w:rsidP="00372BC1">
      <w:pPr>
        <w:widowControl w:val="0"/>
        <w:numPr>
          <w:ilvl w:val="0"/>
          <w:numId w:val="22"/>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1.3  </w:t>
      </w:r>
      <w:r w:rsidR="00372BC1">
        <w:rPr>
          <w:rFonts w:ascii="Calibri" w:hAnsi="Calibri" w:cs="Calibri"/>
          <w:sz w:val="30"/>
          <w:szCs w:val="30"/>
        </w:rPr>
        <w:t>Any</w:t>
      </w:r>
      <w:proofErr w:type="gramEnd"/>
      <w:r w:rsidR="00372BC1">
        <w:rPr>
          <w:rFonts w:ascii="Calibri" w:hAnsi="Calibri" w:cs="Calibri"/>
          <w:sz w:val="30"/>
          <w:szCs w:val="30"/>
        </w:rPr>
        <w:t xml:space="preserve"> member of the student body may question, contest or add language to the Constitution. A request for legislative change to a particular constitution may go for review to the Judicial Council only if a petition is submitted suggesting why a change would benefit the student body. </w:t>
      </w:r>
      <w:r w:rsidR="00372BC1">
        <w:rPr>
          <w:rFonts w:ascii="Times" w:hAnsi="Times" w:cs="Times"/>
        </w:rPr>
        <w:t> </w:t>
      </w:r>
    </w:p>
    <w:p w14:paraId="23AD324E" w14:textId="77777777" w:rsidR="00372BC1" w:rsidRDefault="00B36E99" w:rsidP="00372BC1">
      <w:pPr>
        <w:widowControl w:val="0"/>
        <w:numPr>
          <w:ilvl w:val="0"/>
          <w:numId w:val="22"/>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1.4  </w:t>
      </w:r>
      <w:r w:rsidR="00372BC1">
        <w:rPr>
          <w:rFonts w:ascii="Calibri" w:hAnsi="Calibri" w:cs="Calibri"/>
          <w:sz w:val="30"/>
          <w:szCs w:val="30"/>
        </w:rPr>
        <w:t>The</w:t>
      </w:r>
      <w:proofErr w:type="gramEnd"/>
      <w:r w:rsidR="00372BC1">
        <w:rPr>
          <w:rFonts w:ascii="Calibri" w:hAnsi="Calibri" w:cs="Calibri"/>
          <w:sz w:val="30"/>
          <w:szCs w:val="30"/>
        </w:rPr>
        <w:t xml:space="preserve"> Judicial Council shall render decision in writing to the President of the ASLC within ten (10) school days of its final ruling. </w:t>
      </w:r>
      <w:r w:rsidR="00372BC1">
        <w:rPr>
          <w:rFonts w:ascii="Times" w:hAnsi="Times" w:cs="Times"/>
        </w:rPr>
        <w:t> </w:t>
      </w:r>
    </w:p>
    <w:p w14:paraId="466F95C1" w14:textId="77777777" w:rsidR="00372BC1" w:rsidRDefault="00B36E99" w:rsidP="00372BC1">
      <w:pPr>
        <w:widowControl w:val="0"/>
        <w:numPr>
          <w:ilvl w:val="0"/>
          <w:numId w:val="22"/>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1.5  </w:t>
      </w:r>
      <w:r w:rsidR="00372BC1">
        <w:rPr>
          <w:rFonts w:ascii="Calibri" w:hAnsi="Calibri" w:cs="Calibri"/>
          <w:sz w:val="30"/>
          <w:szCs w:val="30"/>
        </w:rPr>
        <w:t>All</w:t>
      </w:r>
      <w:proofErr w:type="gramEnd"/>
      <w:r w:rsidR="00372BC1">
        <w:rPr>
          <w:rFonts w:ascii="Calibri" w:hAnsi="Calibri" w:cs="Calibri"/>
          <w:sz w:val="30"/>
          <w:szCs w:val="30"/>
        </w:rPr>
        <w:t xml:space="preserve"> decisions of the Judicial Council are final. </w:t>
      </w:r>
      <w:r w:rsidR="00372BC1">
        <w:rPr>
          <w:rFonts w:ascii="Times" w:hAnsi="Times" w:cs="Times"/>
        </w:rPr>
        <w:t> </w:t>
      </w:r>
    </w:p>
    <w:p w14:paraId="41D0E887"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7­ </w:t>
      </w:r>
      <w:proofErr w:type="gramStart"/>
      <w:r>
        <w:rPr>
          <w:rFonts w:ascii="Calibri" w:hAnsi="Calibri" w:cs="Calibri"/>
          <w:b/>
          <w:bCs/>
          <w:sz w:val="32"/>
          <w:szCs w:val="32"/>
        </w:rPr>
        <w:t>COUNSEL</w:t>
      </w:r>
      <w:proofErr w:type="gramEnd"/>
      <w:r>
        <w:rPr>
          <w:rFonts w:ascii="Calibri" w:hAnsi="Calibri" w:cs="Calibri"/>
          <w:b/>
          <w:bCs/>
          <w:sz w:val="32"/>
          <w:szCs w:val="32"/>
        </w:rPr>
        <w:t xml:space="preserve"> </w:t>
      </w:r>
    </w:p>
    <w:p w14:paraId="06754D9A" w14:textId="77777777" w:rsidR="00372BC1" w:rsidRDefault="00B36E99"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Any</w:t>
      </w:r>
      <w:proofErr w:type="gramEnd"/>
      <w:r>
        <w:rPr>
          <w:rFonts w:ascii="Calibri" w:hAnsi="Calibri" w:cs="Calibri"/>
          <w:sz w:val="30"/>
          <w:szCs w:val="30"/>
        </w:rPr>
        <w:t xml:space="preserve"> </w:t>
      </w:r>
      <w:r w:rsidR="00372BC1">
        <w:rPr>
          <w:rFonts w:ascii="Calibri" w:hAnsi="Calibri" w:cs="Calibri"/>
          <w:sz w:val="30"/>
          <w:szCs w:val="30"/>
        </w:rPr>
        <w:t>elected</w:t>
      </w:r>
      <w:r>
        <w:rPr>
          <w:rFonts w:ascii="Calibri" w:hAnsi="Calibri" w:cs="Calibri"/>
          <w:sz w:val="30"/>
          <w:szCs w:val="30"/>
        </w:rPr>
        <w:t xml:space="preserve"> </w:t>
      </w:r>
      <w:r w:rsidR="00372BC1">
        <w:rPr>
          <w:rFonts w:ascii="Calibri" w:hAnsi="Calibri" w:cs="Calibri"/>
          <w:sz w:val="30"/>
          <w:szCs w:val="30"/>
        </w:rPr>
        <w:t>or</w:t>
      </w:r>
      <w:r>
        <w:rPr>
          <w:rFonts w:ascii="Calibri" w:hAnsi="Calibri" w:cs="Calibri"/>
          <w:sz w:val="30"/>
          <w:szCs w:val="30"/>
        </w:rPr>
        <w:t xml:space="preserve"> </w:t>
      </w:r>
      <w:r w:rsidR="00372BC1">
        <w:rPr>
          <w:rFonts w:ascii="Calibri" w:hAnsi="Calibri" w:cs="Calibri"/>
          <w:sz w:val="30"/>
          <w:szCs w:val="30"/>
        </w:rPr>
        <w:t>appointed</w:t>
      </w:r>
      <w:r>
        <w:rPr>
          <w:rFonts w:ascii="Calibri" w:hAnsi="Calibri" w:cs="Calibri"/>
          <w:sz w:val="30"/>
          <w:szCs w:val="30"/>
        </w:rPr>
        <w:t xml:space="preserve"> </w:t>
      </w:r>
      <w:r w:rsidR="00372BC1">
        <w:rPr>
          <w:rFonts w:ascii="Calibri" w:hAnsi="Calibri" w:cs="Calibri"/>
          <w:sz w:val="30"/>
          <w:szCs w:val="30"/>
        </w:rPr>
        <w:t>ASLC</w:t>
      </w:r>
      <w:r>
        <w:rPr>
          <w:rFonts w:ascii="Calibri" w:hAnsi="Calibri" w:cs="Calibri"/>
          <w:sz w:val="30"/>
          <w:szCs w:val="30"/>
        </w:rPr>
        <w:t xml:space="preserve"> </w:t>
      </w:r>
      <w:r w:rsidR="00372BC1">
        <w:rPr>
          <w:rFonts w:ascii="Calibri" w:hAnsi="Calibri" w:cs="Calibri"/>
          <w:sz w:val="30"/>
          <w:szCs w:val="30"/>
        </w:rPr>
        <w:t>officer</w:t>
      </w:r>
      <w:r>
        <w:rPr>
          <w:rFonts w:ascii="Calibri" w:hAnsi="Calibri" w:cs="Calibri"/>
          <w:sz w:val="30"/>
          <w:szCs w:val="30"/>
        </w:rPr>
        <w:t xml:space="preserve"> </w:t>
      </w:r>
      <w:r w:rsidR="00372BC1">
        <w:rPr>
          <w:rFonts w:ascii="Calibri" w:hAnsi="Calibri" w:cs="Calibri"/>
          <w:sz w:val="30"/>
          <w:szCs w:val="30"/>
        </w:rPr>
        <w:t>may</w:t>
      </w:r>
      <w:r>
        <w:rPr>
          <w:rFonts w:ascii="Calibri" w:hAnsi="Calibri" w:cs="Calibri"/>
          <w:sz w:val="30"/>
          <w:szCs w:val="30"/>
        </w:rPr>
        <w:t xml:space="preserve"> </w:t>
      </w:r>
      <w:r w:rsidR="00372BC1">
        <w:rPr>
          <w:rFonts w:ascii="Calibri" w:hAnsi="Calibri" w:cs="Calibri"/>
          <w:sz w:val="30"/>
          <w:szCs w:val="30"/>
        </w:rPr>
        <w:t>act</w:t>
      </w:r>
      <w:r>
        <w:rPr>
          <w:rFonts w:ascii="Calibri" w:hAnsi="Calibri" w:cs="Calibri"/>
          <w:sz w:val="30"/>
          <w:szCs w:val="30"/>
        </w:rPr>
        <w:t xml:space="preserve"> </w:t>
      </w:r>
      <w:r w:rsidR="00372BC1">
        <w:rPr>
          <w:rFonts w:ascii="Calibri" w:hAnsi="Calibri" w:cs="Calibri"/>
          <w:sz w:val="30"/>
          <w:szCs w:val="30"/>
        </w:rPr>
        <w:t>as</w:t>
      </w:r>
      <w:r>
        <w:rPr>
          <w:rFonts w:ascii="Calibri" w:hAnsi="Calibri" w:cs="Calibri"/>
          <w:sz w:val="30"/>
          <w:szCs w:val="30"/>
        </w:rPr>
        <w:t xml:space="preserve"> </w:t>
      </w:r>
      <w:r w:rsidR="00372BC1">
        <w:rPr>
          <w:rFonts w:ascii="Calibri" w:hAnsi="Calibri" w:cs="Calibri"/>
          <w:sz w:val="30"/>
          <w:szCs w:val="30"/>
        </w:rPr>
        <w:t>counsel</w:t>
      </w:r>
      <w:r>
        <w:rPr>
          <w:rFonts w:ascii="Calibri" w:hAnsi="Calibri" w:cs="Calibri"/>
          <w:sz w:val="30"/>
          <w:szCs w:val="30"/>
        </w:rPr>
        <w:t xml:space="preserve"> </w:t>
      </w:r>
      <w:r w:rsidR="00372BC1">
        <w:rPr>
          <w:rFonts w:ascii="Calibri" w:hAnsi="Calibri" w:cs="Calibri"/>
          <w:sz w:val="30"/>
          <w:szCs w:val="30"/>
        </w:rPr>
        <w:t>for</w:t>
      </w:r>
      <w:r>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any</w:t>
      </w:r>
      <w:r>
        <w:rPr>
          <w:rFonts w:ascii="Calibri" w:hAnsi="Calibri" w:cs="Calibri"/>
          <w:sz w:val="30"/>
          <w:szCs w:val="30"/>
        </w:rPr>
        <w:t xml:space="preserve"> </w:t>
      </w:r>
      <w:r w:rsidR="00372BC1">
        <w:rPr>
          <w:rFonts w:ascii="Calibri" w:hAnsi="Calibri" w:cs="Calibri"/>
          <w:sz w:val="30"/>
          <w:szCs w:val="30"/>
        </w:rPr>
        <w:t>student</w:t>
      </w:r>
      <w:r>
        <w:rPr>
          <w:rFonts w:ascii="Calibri" w:hAnsi="Calibri" w:cs="Calibri"/>
          <w:sz w:val="30"/>
          <w:szCs w:val="30"/>
        </w:rPr>
        <w:t xml:space="preserve"> </w:t>
      </w:r>
      <w:r w:rsidR="00372BC1">
        <w:rPr>
          <w:rFonts w:ascii="Calibri" w:hAnsi="Calibri" w:cs="Calibri"/>
          <w:sz w:val="30"/>
          <w:szCs w:val="30"/>
        </w:rPr>
        <w:t xml:space="preserve">appearing before the Judicial Council. </w:t>
      </w:r>
    </w:p>
    <w:p w14:paraId="5D2EB628" w14:textId="77777777" w:rsidR="00B36E99"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8</w:t>
      </w:r>
      <w:r w:rsidR="00B36E99">
        <w:rPr>
          <w:rFonts w:ascii="Calibri" w:hAnsi="Calibri" w:cs="Calibri"/>
          <w:b/>
          <w:bCs/>
          <w:sz w:val="32"/>
          <w:szCs w:val="32"/>
        </w:rPr>
        <w:t xml:space="preserve"> </w:t>
      </w:r>
      <w:r>
        <w:rPr>
          <w:rFonts w:ascii="Calibri" w:hAnsi="Calibri" w:cs="Calibri"/>
          <w:b/>
          <w:bCs/>
          <w:sz w:val="32"/>
          <w:szCs w:val="32"/>
        </w:rPr>
        <w:t>­ QUORUM </w:t>
      </w:r>
    </w:p>
    <w:p w14:paraId="640EF29F" w14:textId="19D9A30B" w:rsidR="00372BC1" w:rsidRDefault="00B36E99"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Judicial</w:t>
      </w:r>
      <w:proofErr w:type="gramEnd"/>
      <w:r>
        <w:rPr>
          <w:rFonts w:ascii="Calibri" w:hAnsi="Calibri" w:cs="Calibri"/>
          <w:sz w:val="30"/>
          <w:szCs w:val="30"/>
        </w:rPr>
        <w:t xml:space="preserve"> </w:t>
      </w:r>
      <w:r w:rsidR="00372BC1">
        <w:rPr>
          <w:rFonts w:ascii="Calibri" w:hAnsi="Calibri" w:cs="Calibri"/>
          <w:sz w:val="30"/>
          <w:szCs w:val="30"/>
        </w:rPr>
        <w:t>Council</w:t>
      </w:r>
      <w:r>
        <w:rPr>
          <w:rFonts w:ascii="Calibri" w:hAnsi="Calibri" w:cs="Calibri"/>
          <w:sz w:val="30"/>
          <w:szCs w:val="30"/>
        </w:rPr>
        <w:t xml:space="preserve"> </w:t>
      </w:r>
      <w:r w:rsidR="00372BC1">
        <w:rPr>
          <w:rFonts w:ascii="Calibri" w:hAnsi="Calibri" w:cs="Calibri"/>
          <w:sz w:val="30"/>
          <w:szCs w:val="30"/>
        </w:rPr>
        <w:t>quorums</w:t>
      </w:r>
      <w:r>
        <w:rPr>
          <w:rFonts w:ascii="Calibri" w:hAnsi="Calibri" w:cs="Calibri"/>
          <w:sz w:val="30"/>
          <w:szCs w:val="30"/>
        </w:rPr>
        <w:t xml:space="preserve"> </w:t>
      </w:r>
      <w:r w:rsidR="00372BC1">
        <w:rPr>
          <w:rFonts w:ascii="Calibri" w:hAnsi="Calibri" w:cs="Calibri"/>
          <w:sz w:val="30"/>
          <w:szCs w:val="30"/>
        </w:rPr>
        <w:t>shall</w:t>
      </w:r>
      <w:r>
        <w:rPr>
          <w:rFonts w:ascii="Calibri" w:hAnsi="Calibri" w:cs="Calibri"/>
          <w:sz w:val="30"/>
          <w:szCs w:val="30"/>
        </w:rPr>
        <w:t xml:space="preserve"> </w:t>
      </w:r>
      <w:r w:rsidR="00372BC1">
        <w:rPr>
          <w:rFonts w:ascii="Calibri" w:hAnsi="Calibri" w:cs="Calibri"/>
          <w:sz w:val="30"/>
          <w:szCs w:val="30"/>
        </w:rPr>
        <w:t>consist</w:t>
      </w:r>
      <w:r>
        <w:rPr>
          <w:rFonts w:ascii="Calibri" w:hAnsi="Calibri" w:cs="Calibri"/>
          <w:sz w:val="30"/>
          <w:szCs w:val="30"/>
        </w:rPr>
        <w:t xml:space="preserve"> </w:t>
      </w:r>
      <w:r w:rsidR="00372BC1">
        <w:rPr>
          <w:rFonts w:ascii="Calibri" w:hAnsi="Calibri" w:cs="Calibri"/>
          <w:sz w:val="30"/>
          <w:szCs w:val="30"/>
        </w:rPr>
        <w:t>of</w:t>
      </w:r>
      <w:r>
        <w:rPr>
          <w:rFonts w:ascii="Calibri" w:hAnsi="Calibri" w:cs="Calibri"/>
          <w:sz w:val="30"/>
          <w:szCs w:val="30"/>
        </w:rPr>
        <w:t xml:space="preserve"> </w:t>
      </w:r>
      <w:r w:rsidR="00372BC1">
        <w:rPr>
          <w:rFonts w:ascii="Calibri" w:hAnsi="Calibri" w:cs="Calibri"/>
          <w:sz w:val="30"/>
          <w:szCs w:val="30"/>
        </w:rPr>
        <w:t>three</w:t>
      </w:r>
      <w:r>
        <w:rPr>
          <w:rFonts w:ascii="Calibri" w:hAnsi="Calibri" w:cs="Calibri"/>
          <w:sz w:val="30"/>
          <w:szCs w:val="30"/>
        </w:rPr>
        <w:t xml:space="preserve"> </w:t>
      </w:r>
      <w:r w:rsidR="00372BC1" w:rsidRPr="001760AC">
        <w:rPr>
          <w:rFonts w:ascii="Calibri" w:hAnsi="Calibri" w:cs="Calibri"/>
          <w:sz w:val="30"/>
          <w:szCs w:val="30"/>
        </w:rPr>
        <w:t>(3</w:t>
      </w:r>
      <w:r w:rsidR="00372BC1">
        <w:rPr>
          <w:rFonts w:ascii="Calibri" w:hAnsi="Calibri" w:cs="Calibri"/>
          <w:sz w:val="30"/>
          <w:szCs w:val="30"/>
        </w:rPr>
        <w:t>)</w:t>
      </w:r>
      <w:r>
        <w:rPr>
          <w:rFonts w:ascii="Calibri" w:hAnsi="Calibri" w:cs="Calibri"/>
          <w:sz w:val="30"/>
          <w:szCs w:val="30"/>
        </w:rPr>
        <w:t xml:space="preserve"> </w:t>
      </w:r>
      <w:r w:rsidR="00237B61">
        <w:rPr>
          <w:rFonts w:ascii="Calibri" w:hAnsi="Calibri" w:cs="Calibri"/>
          <w:sz w:val="30"/>
          <w:szCs w:val="30"/>
        </w:rPr>
        <w:tab/>
      </w:r>
      <w:r w:rsidR="00372BC1">
        <w:rPr>
          <w:rFonts w:ascii="Calibri" w:hAnsi="Calibri" w:cs="Calibri"/>
          <w:sz w:val="30"/>
          <w:szCs w:val="30"/>
        </w:rPr>
        <w:t xml:space="preserve">members. </w:t>
      </w:r>
    </w:p>
    <w:p w14:paraId="2C7EB2A7" w14:textId="77777777" w:rsidR="00B36E99" w:rsidRDefault="00372BC1" w:rsidP="00372BC1">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 xml:space="preserve">ARTICLE VI­ INITIATIVE, REFERENDUM, RECALL, IMPEACHMENT, TERM LIMITS AND FORMAL FILING </w:t>
      </w:r>
    </w:p>
    <w:p w14:paraId="139871EF"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SECTION 1</w:t>
      </w:r>
      <w:r w:rsidR="00B36E99">
        <w:rPr>
          <w:rFonts w:ascii="Calibri" w:hAnsi="Calibri" w:cs="Calibri"/>
          <w:b/>
          <w:bCs/>
          <w:sz w:val="32"/>
          <w:szCs w:val="32"/>
        </w:rPr>
        <w:t xml:space="preserve"> </w:t>
      </w:r>
      <w:r>
        <w:rPr>
          <w:rFonts w:ascii="Calibri" w:hAnsi="Calibri" w:cs="Calibri"/>
          <w:b/>
          <w:bCs/>
          <w:sz w:val="32"/>
          <w:szCs w:val="32"/>
        </w:rPr>
        <w:t xml:space="preserve">­ INITIATIVE </w:t>
      </w:r>
    </w:p>
    <w:p w14:paraId="5A579951" w14:textId="77777777" w:rsidR="00372BC1" w:rsidRDefault="00B36E99"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Students</w:t>
      </w:r>
      <w:proofErr w:type="gramEnd"/>
      <w:r>
        <w:rPr>
          <w:rFonts w:ascii="Calibri" w:hAnsi="Calibri" w:cs="Calibri"/>
          <w:sz w:val="30"/>
          <w:szCs w:val="30"/>
        </w:rPr>
        <w:t xml:space="preserve"> </w:t>
      </w:r>
      <w:r w:rsidR="00372BC1">
        <w:rPr>
          <w:rFonts w:ascii="Calibri" w:hAnsi="Calibri" w:cs="Calibri"/>
          <w:sz w:val="30"/>
          <w:szCs w:val="30"/>
        </w:rPr>
        <w:t>have</w:t>
      </w:r>
      <w:r>
        <w:rPr>
          <w:rFonts w:ascii="Calibri" w:hAnsi="Calibri" w:cs="Calibri"/>
          <w:sz w:val="30"/>
          <w:szCs w:val="30"/>
        </w:rPr>
        <w:t xml:space="preserve"> </w:t>
      </w:r>
      <w:r w:rsidR="00372BC1">
        <w:rPr>
          <w:rFonts w:ascii="Calibri" w:hAnsi="Calibri" w:cs="Calibri"/>
          <w:sz w:val="30"/>
          <w:szCs w:val="30"/>
        </w:rPr>
        <w:t>the</w:t>
      </w:r>
      <w:r>
        <w:rPr>
          <w:rFonts w:ascii="Calibri" w:hAnsi="Calibri" w:cs="Calibri"/>
          <w:sz w:val="30"/>
          <w:szCs w:val="30"/>
        </w:rPr>
        <w:t xml:space="preserve"> </w:t>
      </w:r>
      <w:r w:rsidR="00372BC1">
        <w:rPr>
          <w:rFonts w:ascii="Calibri" w:hAnsi="Calibri" w:cs="Calibri"/>
          <w:sz w:val="30"/>
          <w:szCs w:val="30"/>
        </w:rPr>
        <w:t>power</w:t>
      </w:r>
      <w:r>
        <w:rPr>
          <w:rFonts w:ascii="Calibri" w:hAnsi="Calibri" w:cs="Calibri"/>
          <w:sz w:val="30"/>
          <w:szCs w:val="30"/>
        </w:rPr>
        <w:t xml:space="preserve"> </w:t>
      </w:r>
      <w:r w:rsidR="00372BC1">
        <w:rPr>
          <w:rFonts w:ascii="Calibri" w:hAnsi="Calibri" w:cs="Calibri"/>
          <w:sz w:val="30"/>
          <w:szCs w:val="30"/>
        </w:rPr>
        <w:t>to</w:t>
      </w:r>
      <w:r>
        <w:rPr>
          <w:rFonts w:ascii="Calibri" w:hAnsi="Calibri" w:cs="Calibri"/>
          <w:sz w:val="30"/>
          <w:szCs w:val="30"/>
        </w:rPr>
        <w:t xml:space="preserve"> </w:t>
      </w:r>
      <w:r w:rsidR="00372BC1">
        <w:rPr>
          <w:rFonts w:ascii="Calibri" w:hAnsi="Calibri" w:cs="Calibri"/>
          <w:sz w:val="30"/>
          <w:szCs w:val="30"/>
        </w:rPr>
        <w:t>initiate</w:t>
      </w:r>
      <w:r>
        <w:rPr>
          <w:rFonts w:ascii="Calibri" w:hAnsi="Calibri" w:cs="Calibri"/>
          <w:sz w:val="30"/>
          <w:szCs w:val="30"/>
        </w:rPr>
        <w:t xml:space="preserve"> </w:t>
      </w:r>
      <w:r w:rsidR="00372BC1">
        <w:rPr>
          <w:rFonts w:ascii="Calibri" w:hAnsi="Calibri" w:cs="Calibri"/>
          <w:sz w:val="30"/>
          <w:szCs w:val="30"/>
        </w:rPr>
        <w:t>legislation</w:t>
      </w:r>
      <w:r>
        <w:rPr>
          <w:rFonts w:ascii="Calibri" w:hAnsi="Calibri" w:cs="Calibri"/>
          <w:sz w:val="30"/>
          <w:szCs w:val="30"/>
        </w:rPr>
        <w:t xml:space="preserve"> </w:t>
      </w:r>
      <w:r w:rsidR="00372BC1">
        <w:rPr>
          <w:rFonts w:ascii="Calibri" w:hAnsi="Calibri" w:cs="Calibri"/>
          <w:sz w:val="30"/>
          <w:szCs w:val="30"/>
        </w:rPr>
        <w:t>by</w:t>
      </w:r>
      <w:r>
        <w:rPr>
          <w:rFonts w:ascii="Calibri" w:hAnsi="Calibri" w:cs="Calibri"/>
          <w:sz w:val="30"/>
          <w:szCs w:val="30"/>
        </w:rPr>
        <w:t xml:space="preserve"> </w:t>
      </w:r>
      <w:r w:rsidR="00372BC1">
        <w:rPr>
          <w:rFonts w:ascii="Calibri" w:hAnsi="Calibri" w:cs="Calibri"/>
          <w:sz w:val="30"/>
          <w:szCs w:val="30"/>
        </w:rPr>
        <w:t>means</w:t>
      </w:r>
      <w:r>
        <w:rPr>
          <w:rFonts w:ascii="Calibri" w:hAnsi="Calibri" w:cs="Calibri"/>
          <w:sz w:val="30"/>
          <w:szCs w:val="30"/>
        </w:rPr>
        <w:t xml:space="preserve"> </w:t>
      </w:r>
      <w:r w:rsidR="00372BC1">
        <w:rPr>
          <w:rFonts w:ascii="Calibri" w:hAnsi="Calibri" w:cs="Calibri"/>
          <w:sz w:val="30"/>
          <w:szCs w:val="30"/>
        </w:rPr>
        <w:t>of</w:t>
      </w:r>
      <w:r>
        <w:rPr>
          <w:rFonts w:ascii="Calibri" w:hAnsi="Calibri" w:cs="Calibri"/>
          <w:sz w:val="30"/>
          <w:szCs w:val="30"/>
        </w:rPr>
        <w:t xml:space="preserve"> </w:t>
      </w:r>
      <w:r w:rsidR="00372BC1">
        <w:rPr>
          <w:rFonts w:ascii="Calibri" w:hAnsi="Calibri" w:cs="Calibri"/>
          <w:sz w:val="30"/>
          <w:szCs w:val="30"/>
        </w:rPr>
        <w:t>a</w:t>
      </w:r>
      <w:r>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petition</w:t>
      </w:r>
      <w:r>
        <w:rPr>
          <w:rFonts w:ascii="Calibri" w:hAnsi="Calibri" w:cs="Calibri"/>
          <w:sz w:val="30"/>
          <w:szCs w:val="30"/>
        </w:rPr>
        <w:t xml:space="preserve"> </w:t>
      </w:r>
      <w:r w:rsidR="00372BC1">
        <w:rPr>
          <w:rFonts w:ascii="Calibri" w:hAnsi="Calibri" w:cs="Calibri"/>
          <w:sz w:val="30"/>
          <w:szCs w:val="30"/>
        </w:rPr>
        <w:t>signed</w:t>
      </w:r>
      <w:r>
        <w:rPr>
          <w:rFonts w:ascii="Calibri" w:hAnsi="Calibri" w:cs="Calibri"/>
          <w:sz w:val="30"/>
          <w:szCs w:val="30"/>
        </w:rPr>
        <w:t xml:space="preserve"> </w:t>
      </w:r>
      <w:r w:rsidR="00372BC1">
        <w:rPr>
          <w:rFonts w:ascii="Calibri" w:hAnsi="Calibri" w:cs="Calibri"/>
          <w:sz w:val="30"/>
          <w:szCs w:val="30"/>
        </w:rPr>
        <w:t>by</w:t>
      </w:r>
      <w:r>
        <w:rPr>
          <w:rFonts w:ascii="Calibri" w:hAnsi="Calibri" w:cs="Calibri"/>
          <w:sz w:val="30"/>
          <w:szCs w:val="30"/>
        </w:rPr>
        <w:t xml:space="preserve"> ten </w:t>
      </w:r>
      <w:r w:rsidR="00372BC1">
        <w:rPr>
          <w:rFonts w:ascii="Calibri" w:hAnsi="Calibri" w:cs="Calibri"/>
          <w:sz w:val="30"/>
          <w:szCs w:val="30"/>
        </w:rPr>
        <w:t xml:space="preserve">percent (10%) of the number of students. </w:t>
      </w:r>
      <w:r>
        <w:rPr>
          <w:rFonts w:ascii="Calibri" w:hAnsi="Calibri" w:cs="Calibri"/>
          <w:sz w:val="30"/>
          <w:szCs w:val="30"/>
        </w:rPr>
        <w:tab/>
      </w:r>
      <w:r w:rsidR="00372BC1">
        <w:rPr>
          <w:rFonts w:ascii="Calibri" w:hAnsi="Calibri" w:cs="Calibri"/>
          <w:sz w:val="30"/>
          <w:szCs w:val="30"/>
        </w:rPr>
        <w:t xml:space="preserve">This proposed election should be presented the ASLC at the first </w:t>
      </w:r>
      <w:r>
        <w:rPr>
          <w:rFonts w:ascii="Calibri" w:hAnsi="Calibri" w:cs="Calibri"/>
          <w:sz w:val="30"/>
          <w:szCs w:val="30"/>
        </w:rPr>
        <w:tab/>
      </w:r>
      <w:r w:rsidR="00372BC1">
        <w:rPr>
          <w:rFonts w:ascii="Calibri" w:hAnsi="Calibri" w:cs="Calibri"/>
          <w:sz w:val="30"/>
          <w:szCs w:val="30"/>
        </w:rPr>
        <w:t xml:space="preserve">regular session meeting following the attainment of the required </w:t>
      </w:r>
      <w:r>
        <w:rPr>
          <w:rFonts w:ascii="Calibri" w:hAnsi="Calibri" w:cs="Calibri"/>
          <w:sz w:val="30"/>
          <w:szCs w:val="30"/>
        </w:rPr>
        <w:tab/>
      </w:r>
      <w:r w:rsidR="00372BC1">
        <w:rPr>
          <w:rFonts w:ascii="Calibri" w:hAnsi="Calibri" w:cs="Calibri"/>
          <w:sz w:val="30"/>
          <w:szCs w:val="30"/>
        </w:rPr>
        <w:t xml:space="preserve">signatures. It is endorsed by majority approval. </w:t>
      </w:r>
    </w:p>
    <w:p w14:paraId="6DA19ACE"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2­ REFERENDUMS </w:t>
      </w:r>
    </w:p>
    <w:p w14:paraId="6BBCBDA1" w14:textId="77777777" w:rsidR="00372BC1" w:rsidRDefault="00B36E99"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1.1 </w:t>
      </w:r>
      <w:r w:rsidR="00372BC1">
        <w:rPr>
          <w:rFonts w:ascii="Calibri" w:hAnsi="Calibri" w:cs="Calibri"/>
          <w:sz w:val="30"/>
          <w:szCs w:val="30"/>
        </w:rPr>
        <w:t>All</w:t>
      </w:r>
      <w:r>
        <w:rPr>
          <w:rFonts w:ascii="Calibri" w:hAnsi="Calibri" w:cs="Calibri"/>
          <w:sz w:val="30"/>
          <w:szCs w:val="30"/>
        </w:rPr>
        <w:t xml:space="preserve"> </w:t>
      </w:r>
      <w:r w:rsidR="00372BC1">
        <w:rPr>
          <w:rFonts w:ascii="Calibri" w:hAnsi="Calibri" w:cs="Calibri"/>
          <w:sz w:val="30"/>
          <w:szCs w:val="30"/>
        </w:rPr>
        <w:t>rules</w:t>
      </w:r>
      <w:r>
        <w:rPr>
          <w:rFonts w:ascii="Calibri" w:hAnsi="Calibri" w:cs="Calibri"/>
          <w:sz w:val="30"/>
          <w:szCs w:val="30"/>
        </w:rPr>
        <w:t xml:space="preserve"> </w:t>
      </w:r>
      <w:r w:rsidR="00372BC1">
        <w:rPr>
          <w:rFonts w:ascii="Calibri" w:hAnsi="Calibri" w:cs="Calibri"/>
          <w:sz w:val="30"/>
          <w:szCs w:val="30"/>
        </w:rPr>
        <w:t>and</w:t>
      </w:r>
      <w:r>
        <w:rPr>
          <w:rFonts w:ascii="Calibri" w:hAnsi="Calibri" w:cs="Calibri"/>
          <w:sz w:val="30"/>
          <w:szCs w:val="30"/>
        </w:rPr>
        <w:t xml:space="preserve"> </w:t>
      </w:r>
      <w:r w:rsidR="00372BC1">
        <w:rPr>
          <w:rFonts w:ascii="Calibri" w:hAnsi="Calibri" w:cs="Calibri"/>
          <w:sz w:val="30"/>
          <w:szCs w:val="30"/>
        </w:rPr>
        <w:t>regulations</w:t>
      </w:r>
      <w:r>
        <w:rPr>
          <w:rFonts w:ascii="Calibri" w:hAnsi="Calibri" w:cs="Calibri"/>
          <w:sz w:val="30"/>
          <w:szCs w:val="30"/>
        </w:rPr>
        <w:t xml:space="preserve"> </w:t>
      </w:r>
      <w:r w:rsidR="00372BC1">
        <w:rPr>
          <w:rFonts w:ascii="Calibri" w:hAnsi="Calibri" w:cs="Calibri"/>
          <w:sz w:val="30"/>
          <w:szCs w:val="30"/>
        </w:rPr>
        <w:t>passed</w:t>
      </w:r>
      <w:r>
        <w:rPr>
          <w:rFonts w:ascii="Calibri" w:hAnsi="Calibri" w:cs="Calibri"/>
          <w:sz w:val="30"/>
          <w:szCs w:val="30"/>
        </w:rPr>
        <w:t xml:space="preserve"> </w:t>
      </w:r>
      <w:r w:rsidR="00372BC1">
        <w:rPr>
          <w:rFonts w:ascii="Calibri" w:hAnsi="Calibri" w:cs="Calibri"/>
          <w:sz w:val="30"/>
          <w:szCs w:val="30"/>
        </w:rPr>
        <w:t>by</w:t>
      </w:r>
      <w:r>
        <w:rPr>
          <w:rFonts w:ascii="Calibri" w:hAnsi="Calibri" w:cs="Calibri"/>
          <w:sz w:val="30"/>
          <w:szCs w:val="30"/>
        </w:rPr>
        <w:t xml:space="preserve"> </w:t>
      </w:r>
      <w:r w:rsidR="00372BC1">
        <w:rPr>
          <w:rFonts w:ascii="Calibri" w:hAnsi="Calibri" w:cs="Calibri"/>
          <w:sz w:val="30"/>
          <w:szCs w:val="30"/>
        </w:rPr>
        <w:t>the</w:t>
      </w:r>
      <w:r>
        <w:rPr>
          <w:rFonts w:ascii="Calibri" w:hAnsi="Calibri" w:cs="Calibri"/>
          <w:sz w:val="30"/>
          <w:szCs w:val="30"/>
        </w:rPr>
        <w:t xml:space="preserve"> </w:t>
      </w:r>
      <w:r w:rsidR="00372BC1">
        <w:rPr>
          <w:rFonts w:ascii="Calibri" w:hAnsi="Calibri" w:cs="Calibri"/>
          <w:sz w:val="30"/>
          <w:szCs w:val="30"/>
        </w:rPr>
        <w:t>Student</w:t>
      </w:r>
      <w:r>
        <w:rPr>
          <w:rFonts w:ascii="Calibri" w:hAnsi="Calibri" w:cs="Calibri"/>
          <w:sz w:val="30"/>
          <w:szCs w:val="30"/>
        </w:rPr>
        <w:t xml:space="preserve"> </w:t>
      </w:r>
      <w:r w:rsidR="00372BC1">
        <w:rPr>
          <w:rFonts w:ascii="Calibri" w:hAnsi="Calibri" w:cs="Calibri"/>
          <w:sz w:val="30"/>
          <w:szCs w:val="30"/>
        </w:rPr>
        <w:t>Council,</w:t>
      </w:r>
      <w:r>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except</w:t>
      </w:r>
      <w:r>
        <w:rPr>
          <w:rFonts w:ascii="Calibri" w:hAnsi="Calibri" w:cs="Calibri"/>
          <w:sz w:val="30"/>
          <w:szCs w:val="30"/>
        </w:rPr>
        <w:t xml:space="preserve"> </w:t>
      </w:r>
      <w:r w:rsidR="00372BC1">
        <w:rPr>
          <w:rFonts w:ascii="Calibri" w:hAnsi="Calibri" w:cs="Calibri"/>
          <w:sz w:val="30"/>
          <w:szCs w:val="30"/>
        </w:rPr>
        <w:t>emergency</w:t>
      </w:r>
      <w:r>
        <w:rPr>
          <w:rFonts w:ascii="Calibri" w:hAnsi="Calibri" w:cs="Calibri"/>
          <w:sz w:val="30"/>
          <w:szCs w:val="30"/>
        </w:rPr>
        <w:t xml:space="preserve"> </w:t>
      </w:r>
      <w:r w:rsidR="00372BC1">
        <w:rPr>
          <w:rFonts w:ascii="Calibri" w:hAnsi="Calibri" w:cs="Calibri"/>
          <w:sz w:val="30"/>
          <w:szCs w:val="30"/>
        </w:rPr>
        <w:t>or</w:t>
      </w:r>
      <w:r>
        <w:rPr>
          <w:rFonts w:ascii="Calibri" w:hAnsi="Calibri" w:cs="Calibri"/>
          <w:sz w:val="30"/>
          <w:szCs w:val="30"/>
        </w:rPr>
        <w:t xml:space="preserve"> </w:t>
      </w:r>
      <w:r w:rsidR="00372BC1">
        <w:rPr>
          <w:rFonts w:ascii="Calibri" w:hAnsi="Calibri" w:cs="Calibri"/>
          <w:sz w:val="30"/>
          <w:szCs w:val="30"/>
        </w:rPr>
        <w:t xml:space="preserve">financial measures, may be subject to the </w:t>
      </w:r>
      <w:r>
        <w:rPr>
          <w:rFonts w:ascii="Calibri" w:hAnsi="Calibri" w:cs="Calibri"/>
          <w:sz w:val="30"/>
          <w:szCs w:val="30"/>
        </w:rPr>
        <w:tab/>
      </w:r>
      <w:r w:rsidR="00372BC1">
        <w:rPr>
          <w:rFonts w:ascii="Calibri" w:hAnsi="Calibri" w:cs="Calibri"/>
          <w:sz w:val="30"/>
          <w:szCs w:val="30"/>
        </w:rPr>
        <w:t xml:space="preserve">referendum vote of the members of this association. The </w:t>
      </w:r>
      <w:r>
        <w:rPr>
          <w:rFonts w:ascii="Calibri" w:hAnsi="Calibri" w:cs="Calibri"/>
          <w:sz w:val="30"/>
          <w:szCs w:val="30"/>
        </w:rPr>
        <w:tab/>
      </w:r>
      <w:r w:rsidR="00372BC1">
        <w:rPr>
          <w:rFonts w:ascii="Calibri" w:hAnsi="Calibri" w:cs="Calibri"/>
          <w:sz w:val="30"/>
          <w:szCs w:val="30"/>
        </w:rPr>
        <w:t xml:space="preserve">petition shall be presented to the Student Council for </w:t>
      </w:r>
      <w:r>
        <w:rPr>
          <w:rFonts w:ascii="Calibri" w:hAnsi="Calibri" w:cs="Calibri"/>
          <w:sz w:val="30"/>
          <w:szCs w:val="30"/>
        </w:rPr>
        <w:tab/>
      </w:r>
      <w:r w:rsidR="00372BC1">
        <w:rPr>
          <w:rFonts w:ascii="Calibri" w:hAnsi="Calibri" w:cs="Calibri"/>
          <w:sz w:val="30"/>
          <w:szCs w:val="30"/>
        </w:rPr>
        <w:t>reconsideration. The Council</w:t>
      </w:r>
      <w:r w:rsidRPr="00B36E99">
        <w:rPr>
          <w:rFonts w:ascii="Calibri" w:hAnsi="Calibri" w:cs="Calibri"/>
          <w:sz w:val="30"/>
          <w:szCs w:val="30"/>
        </w:rPr>
        <w:t xml:space="preserve"> </w:t>
      </w:r>
      <w:r>
        <w:rPr>
          <w:rFonts w:ascii="Calibri" w:hAnsi="Calibri" w:cs="Calibri"/>
          <w:sz w:val="30"/>
          <w:szCs w:val="30"/>
        </w:rPr>
        <w:t xml:space="preserve">shall host a special election within </w:t>
      </w:r>
      <w:r>
        <w:rPr>
          <w:rFonts w:ascii="Calibri" w:hAnsi="Calibri" w:cs="Calibri"/>
          <w:sz w:val="30"/>
          <w:szCs w:val="30"/>
        </w:rPr>
        <w:tab/>
        <w:t xml:space="preserve">(2) weeks of the endorsement of the </w:t>
      </w:r>
      <w:r w:rsidR="00372BC1">
        <w:rPr>
          <w:rFonts w:ascii="Calibri" w:hAnsi="Calibri" w:cs="Calibri"/>
          <w:sz w:val="30"/>
          <w:szCs w:val="30"/>
        </w:rPr>
        <w:t xml:space="preserve">proposal. </w:t>
      </w:r>
    </w:p>
    <w:p w14:paraId="42C3BFCD"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3­ RECALL </w:t>
      </w:r>
    </w:p>
    <w:p w14:paraId="6AA1EE1E" w14:textId="77777777" w:rsidR="00372BC1" w:rsidRDefault="00B36E99" w:rsidP="00372BC1">
      <w:pPr>
        <w:widowControl w:val="0"/>
        <w:numPr>
          <w:ilvl w:val="0"/>
          <w:numId w:val="23"/>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1.1  </w:t>
      </w:r>
      <w:r w:rsidR="00372BC1">
        <w:rPr>
          <w:rFonts w:ascii="Calibri" w:hAnsi="Calibri" w:cs="Calibri"/>
          <w:sz w:val="30"/>
          <w:szCs w:val="30"/>
        </w:rPr>
        <w:t>Any</w:t>
      </w:r>
      <w:proofErr w:type="gramEnd"/>
      <w:r w:rsidR="00372BC1">
        <w:rPr>
          <w:rFonts w:ascii="Calibri" w:hAnsi="Calibri" w:cs="Calibri"/>
          <w:sz w:val="30"/>
          <w:szCs w:val="30"/>
        </w:rPr>
        <w:t xml:space="preserve"> member of the ASLC who accumulates more than two unexcused absences in any semester shall be subject to recall or impeachment. </w:t>
      </w:r>
      <w:r w:rsidR="00372BC1">
        <w:rPr>
          <w:rFonts w:ascii="Times" w:hAnsi="Times" w:cs="Times"/>
        </w:rPr>
        <w:t> </w:t>
      </w:r>
    </w:p>
    <w:p w14:paraId="6138DC26" w14:textId="107403B5" w:rsidR="00372BC1" w:rsidRDefault="00B36E99" w:rsidP="00372BC1">
      <w:pPr>
        <w:widowControl w:val="0"/>
        <w:numPr>
          <w:ilvl w:val="0"/>
          <w:numId w:val="23"/>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1.2  </w:t>
      </w:r>
      <w:r w:rsidR="00372BC1">
        <w:rPr>
          <w:rFonts w:ascii="Calibri" w:hAnsi="Calibri" w:cs="Calibri"/>
          <w:sz w:val="30"/>
          <w:szCs w:val="30"/>
        </w:rPr>
        <w:t>Elected</w:t>
      </w:r>
      <w:proofErr w:type="gramEnd"/>
      <w:r w:rsidR="00372BC1">
        <w:rPr>
          <w:rFonts w:ascii="Calibri" w:hAnsi="Calibri" w:cs="Calibri"/>
          <w:sz w:val="30"/>
          <w:szCs w:val="30"/>
        </w:rPr>
        <w:t xml:space="preserve"> officers can be recalled by members of the Student Body by whom they were elected. A request for such a recall shall be made by a written petition signed by </w:t>
      </w:r>
      <w:r w:rsidR="00372BC1" w:rsidRPr="001760AC">
        <w:rPr>
          <w:rFonts w:ascii="Calibri" w:hAnsi="Calibri" w:cs="Calibri"/>
          <w:strike/>
          <w:sz w:val="30"/>
          <w:szCs w:val="30"/>
          <w:highlight w:val="yellow"/>
        </w:rPr>
        <w:t>twenty percent (20%) of the</w:t>
      </w:r>
      <w:r w:rsidR="00372BC1" w:rsidRPr="001760AC">
        <w:rPr>
          <w:rFonts w:ascii="Calibri" w:hAnsi="Calibri" w:cs="Calibri"/>
          <w:sz w:val="30"/>
          <w:szCs w:val="30"/>
          <w:highlight w:val="yellow"/>
        </w:rPr>
        <w:t xml:space="preserve"> </w:t>
      </w:r>
      <w:proofErr w:type="gramStart"/>
      <w:r w:rsidR="000F577A">
        <w:rPr>
          <w:rFonts w:ascii="Calibri" w:hAnsi="Calibri" w:cs="Calibri"/>
          <w:color w:val="FF0000"/>
          <w:sz w:val="30"/>
          <w:szCs w:val="30"/>
          <w:highlight w:val="yellow"/>
        </w:rPr>
        <w:t>five-hundred</w:t>
      </w:r>
      <w:proofErr w:type="gramEnd"/>
      <w:r w:rsidR="000F577A">
        <w:rPr>
          <w:rFonts w:ascii="Calibri" w:hAnsi="Calibri" w:cs="Calibri"/>
          <w:color w:val="FF0000"/>
          <w:sz w:val="30"/>
          <w:szCs w:val="30"/>
          <w:highlight w:val="yellow"/>
        </w:rPr>
        <w:t xml:space="preserve"> (5</w:t>
      </w:r>
      <w:r w:rsidR="00237B61" w:rsidRPr="001760AC">
        <w:rPr>
          <w:rFonts w:ascii="Calibri" w:hAnsi="Calibri" w:cs="Calibri"/>
          <w:color w:val="FF0000"/>
          <w:sz w:val="30"/>
          <w:szCs w:val="30"/>
          <w:highlight w:val="yellow"/>
        </w:rPr>
        <w:t>00)</w:t>
      </w:r>
      <w:r w:rsidR="00237B61">
        <w:rPr>
          <w:rFonts w:ascii="Calibri" w:hAnsi="Calibri" w:cs="Calibri"/>
          <w:sz w:val="30"/>
          <w:szCs w:val="30"/>
        </w:rPr>
        <w:t xml:space="preserve"> </w:t>
      </w:r>
      <w:r w:rsidR="00372BC1">
        <w:rPr>
          <w:rFonts w:ascii="Calibri" w:hAnsi="Calibri" w:cs="Calibri"/>
          <w:sz w:val="30"/>
          <w:szCs w:val="30"/>
        </w:rPr>
        <w:t xml:space="preserve">members of the student body. </w:t>
      </w:r>
      <w:r w:rsidR="00372BC1">
        <w:rPr>
          <w:rFonts w:ascii="Times" w:hAnsi="Times" w:cs="Times"/>
        </w:rPr>
        <w:t> </w:t>
      </w:r>
    </w:p>
    <w:p w14:paraId="5D62832E" w14:textId="55525753" w:rsidR="00372BC1" w:rsidRDefault="00B36E99" w:rsidP="00372BC1">
      <w:pPr>
        <w:widowControl w:val="0"/>
        <w:numPr>
          <w:ilvl w:val="0"/>
          <w:numId w:val="23"/>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1.3  </w:t>
      </w:r>
      <w:r w:rsidR="00372BC1">
        <w:rPr>
          <w:rFonts w:ascii="Calibri" w:hAnsi="Calibri" w:cs="Calibri"/>
          <w:sz w:val="30"/>
          <w:szCs w:val="30"/>
        </w:rPr>
        <w:t>Appointed</w:t>
      </w:r>
      <w:proofErr w:type="gramEnd"/>
      <w:r w:rsidR="00372BC1">
        <w:rPr>
          <w:rFonts w:ascii="Calibri" w:hAnsi="Calibri" w:cs="Calibri"/>
          <w:sz w:val="30"/>
          <w:szCs w:val="30"/>
        </w:rPr>
        <w:t xml:space="preserve"> officers may be subject to recall upon petition </w:t>
      </w:r>
      <w:r w:rsidR="00372BC1" w:rsidRPr="00913042">
        <w:rPr>
          <w:rFonts w:ascii="Calibri" w:hAnsi="Calibri" w:cs="Calibri"/>
          <w:sz w:val="30"/>
          <w:szCs w:val="30"/>
        </w:rPr>
        <w:t>by</w:t>
      </w:r>
      <w:r w:rsidR="00372BC1" w:rsidRPr="00237B61">
        <w:rPr>
          <w:rFonts w:ascii="Calibri" w:hAnsi="Calibri" w:cs="Calibri"/>
          <w:strike/>
          <w:sz w:val="30"/>
          <w:szCs w:val="30"/>
        </w:rPr>
        <w:t xml:space="preserve"> </w:t>
      </w:r>
      <w:r w:rsidR="00372BC1" w:rsidRPr="001760AC">
        <w:rPr>
          <w:rFonts w:ascii="Calibri" w:hAnsi="Calibri" w:cs="Calibri"/>
          <w:strike/>
          <w:sz w:val="30"/>
          <w:szCs w:val="30"/>
          <w:highlight w:val="yellow"/>
        </w:rPr>
        <w:t>ten percent (10%)</w:t>
      </w:r>
      <w:r w:rsidR="00372BC1" w:rsidRPr="001760AC">
        <w:rPr>
          <w:rFonts w:ascii="Calibri" w:hAnsi="Calibri" w:cs="Calibri"/>
          <w:sz w:val="30"/>
          <w:szCs w:val="30"/>
          <w:highlight w:val="yellow"/>
        </w:rPr>
        <w:t xml:space="preserve"> </w:t>
      </w:r>
      <w:r w:rsidR="000F577A">
        <w:rPr>
          <w:rFonts w:ascii="Calibri" w:hAnsi="Calibri" w:cs="Calibri"/>
          <w:color w:val="FF0000"/>
          <w:sz w:val="30"/>
          <w:szCs w:val="30"/>
          <w:highlight w:val="yellow"/>
        </w:rPr>
        <w:t>five-hundred (5</w:t>
      </w:r>
      <w:r w:rsidR="00913042" w:rsidRPr="001760AC">
        <w:rPr>
          <w:rFonts w:ascii="Calibri" w:hAnsi="Calibri" w:cs="Calibri"/>
          <w:color w:val="FF0000"/>
          <w:sz w:val="30"/>
          <w:szCs w:val="30"/>
          <w:highlight w:val="yellow"/>
        </w:rPr>
        <w:t>00)</w:t>
      </w:r>
      <w:r w:rsidR="00913042">
        <w:rPr>
          <w:rFonts w:ascii="Calibri" w:hAnsi="Calibri" w:cs="Calibri"/>
          <w:sz w:val="30"/>
          <w:szCs w:val="30"/>
        </w:rPr>
        <w:t xml:space="preserve"> members </w:t>
      </w:r>
      <w:r w:rsidR="00372BC1">
        <w:rPr>
          <w:rFonts w:ascii="Calibri" w:hAnsi="Calibri" w:cs="Calibri"/>
          <w:sz w:val="30"/>
          <w:szCs w:val="30"/>
        </w:rPr>
        <w:t xml:space="preserve">of the student body and by </w:t>
      </w:r>
      <w:proofErr w:type="spellStart"/>
      <w:r w:rsidR="00372BC1">
        <w:rPr>
          <w:rFonts w:ascii="Calibri" w:hAnsi="Calibri" w:cs="Calibri"/>
          <w:sz w:val="30"/>
          <w:szCs w:val="30"/>
        </w:rPr>
        <w:t>two­thirds</w:t>
      </w:r>
      <w:proofErr w:type="spellEnd"/>
      <w:r w:rsidR="00372BC1">
        <w:rPr>
          <w:rFonts w:ascii="Calibri" w:hAnsi="Calibri" w:cs="Calibri"/>
          <w:sz w:val="30"/>
          <w:szCs w:val="30"/>
        </w:rPr>
        <w:t xml:space="preserve"> (2/3) ratification vote of the Student Council. </w:t>
      </w:r>
      <w:r w:rsidR="00372BC1">
        <w:rPr>
          <w:rFonts w:ascii="Times" w:hAnsi="Times" w:cs="Times"/>
        </w:rPr>
        <w:t> </w:t>
      </w:r>
    </w:p>
    <w:p w14:paraId="274F72B3" w14:textId="77777777" w:rsidR="00372BC1" w:rsidRDefault="00B36E99" w:rsidP="00372BC1">
      <w:pPr>
        <w:widowControl w:val="0"/>
        <w:numPr>
          <w:ilvl w:val="0"/>
          <w:numId w:val="23"/>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1.4  </w:t>
      </w:r>
      <w:r w:rsidR="00372BC1">
        <w:rPr>
          <w:rFonts w:ascii="Calibri" w:hAnsi="Calibri" w:cs="Calibri"/>
          <w:sz w:val="30"/>
          <w:szCs w:val="30"/>
        </w:rPr>
        <w:t>Upon</w:t>
      </w:r>
      <w:proofErr w:type="gramEnd"/>
      <w:r w:rsidR="00372BC1">
        <w:rPr>
          <w:rFonts w:ascii="Calibri" w:hAnsi="Calibri" w:cs="Calibri"/>
          <w:sz w:val="30"/>
          <w:szCs w:val="30"/>
        </w:rPr>
        <w:t xml:space="preserve"> presentation of petition to the ASLC, having gone through proper procedure, a special election must be called within two (2) weeks. </w:t>
      </w:r>
      <w:r w:rsidR="00372BC1">
        <w:rPr>
          <w:rFonts w:ascii="Times" w:hAnsi="Times" w:cs="Times"/>
        </w:rPr>
        <w:t> </w:t>
      </w:r>
    </w:p>
    <w:p w14:paraId="2DF00197"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w:t>
      </w:r>
      <w:proofErr w:type="gramStart"/>
      <w:r>
        <w:rPr>
          <w:rFonts w:ascii="Calibri" w:hAnsi="Calibri" w:cs="Calibri"/>
          <w:b/>
          <w:bCs/>
          <w:sz w:val="32"/>
          <w:szCs w:val="32"/>
        </w:rPr>
        <w:t>4­ IMPEACHMENT</w:t>
      </w:r>
      <w:proofErr w:type="gramEnd"/>
      <w:r>
        <w:rPr>
          <w:rFonts w:ascii="Calibri" w:hAnsi="Calibri" w:cs="Calibri"/>
          <w:b/>
          <w:bCs/>
          <w:sz w:val="32"/>
          <w:szCs w:val="32"/>
        </w:rPr>
        <w:t xml:space="preserve"> </w:t>
      </w:r>
    </w:p>
    <w:p w14:paraId="6B79B90C" w14:textId="0300F8AB" w:rsidR="00372BC1" w:rsidRDefault="00B36E99"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Any</w:t>
      </w:r>
      <w:proofErr w:type="gramEnd"/>
      <w:r>
        <w:rPr>
          <w:rFonts w:ascii="Calibri" w:hAnsi="Calibri" w:cs="Calibri"/>
          <w:sz w:val="30"/>
          <w:szCs w:val="30"/>
        </w:rPr>
        <w:t xml:space="preserve"> </w:t>
      </w:r>
      <w:r w:rsidR="00372BC1">
        <w:rPr>
          <w:rFonts w:ascii="Calibri" w:hAnsi="Calibri" w:cs="Calibri"/>
          <w:sz w:val="30"/>
          <w:szCs w:val="30"/>
        </w:rPr>
        <w:t>member</w:t>
      </w:r>
      <w:r>
        <w:rPr>
          <w:rFonts w:ascii="Calibri" w:hAnsi="Calibri" w:cs="Calibri"/>
          <w:sz w:val="30"/>
          <w:szCs w:val="30"/>
        </w:rPr>
        <w:t xml:space="preserve"> </w:t>
      </w:r>
      <w:r w:rsidR="00372BC1">
        <w:rPr>
          <w:rFonts w:ascii="Calibri" w:hAnsi="Calibri" w:cs="Calibri"/>
          <w:sz w:val="30"/>
          <w:szCs w:val="30"/>
        </w:rPr>
        <w:t>of</w:t>
      </w:r>
      <w:r>
        <w:rPr>
          <w:rFonts w:ascii="Calibri" w:hAnsi="Calibri" w:cs="Calibri"/>
          <w:sz w:val="30"/>
          <w:szCs w:val="30"/>
        </w:rPr>
        <w:t xml:space="preserve"> </w:t>
      </w:r>
      <w:r w:rsidR="00372BC1">
        <w:rPr>
          <w:rFonts w:ascii="Calibri" w:hAnsi="Calibri" w:cs="Calibri"/>
          <w:sz w:val="30"/>
          <w:szCs w:val="30"/>
        </w:rPr>
        <w:t>the</w:t>
      </w:r>
      <w:r>
        <w:rPr>
          <w:rFonts w:ascii="Calibri" w:hAnsi="Calibri" w:cs="Calibri"/>
          <w:sz w:val="30"/>
          <w:szCs w:val="30"/>
        </w:rPr>
        <w:t xml:space="preserve"> </w:t>
      </w:r>
      <w:r w:rsidR="00372BC1">
        <w:rPr>
          <w:rFonts w:ascii="Calibri" w:hAnsi="Calibri" w:cs="Calibri"/>
          <w:sz w:val="30"/>
          <w:szCs w:val="30"/>
        </w:rPr>
        <w:t>ASLC</w:t>
      </w:r>
      <w:r>
        <w:rPr>
          <w:rFonts w:ascii="Calibri" w:hAnsi="Calibri" w:cs="Calibri"/>
          <w:sz w:val="30"/>
          <w:szCs w:val="30"/>
        </w:rPr>
        <w:t xml:space="preserve"> </w:t>
      </w:r>
      <w:r w:rsidR="00372BC1">
        <w:rPr>
          <w:rFonts w:ascii="Calibri" w:hAnsi="Calibri" w:cs="Calibri"/>
          <w:sz w:val="30"/>
          <w:szCs w:val="30"/>
        </w:rPr>
        <w:t>or</w:t>
      </w:r>
      <w:r>
        <w:rPr>
          <w:rFonts w:ascii="Calibri" w:hAnsi="Calibri" w:cs="Calibri"/>
          <w:sz w:val="30"/>
          <w:szCs w:val="30"/>
        </w:rPr>
        <w:t xml:space="preserve"> </w:t>
      </w:r>
      <w:r w:rsidR="00372BC1">
        <w:rPr>
          <w:rFonts w:ascii="Calibri" w:hAnsi="Calibri" w:cs="Calibri"/>
          <w:sz w:val="30"/>
          <w:szCs w:val="30"/>
        </w:rPr>
        <w:t>Judicial</w:t>
      </w:r>
      <w:r>
        <w:rPr>
          <w:rFonts w:ascii="Calibri" w:hAnsi="Calibri" w:cs="Calibri"/>
          <w:sz w:val="30"/>
          <w:szCs w:val="30"/>
        </w:rPr>
        <w:t xml:space="preserve"> </w:t>
      </w:r>
      <w:r w:rsidR="00372BC1">
        <w:rPr>
          <w:rFonts w:ascii="Calibri" w:hAnsi="Calibri" w:cs="Calibri"/>
          <w:sz w:val="30"/>
          <w:szCs w:val="30"/>
        </w:rPr>
        <w:t>Council,</w:t>
      </w:r>
      <w:r>
        <w:rPr>
          <w:rFonts w:ascii="Calibri" w:hAnsi="Calibri" w:cs="Calibri"/>
          <w:sz w:val="30"/>
          <w:szCs w:val="30"/>
        </w:rPr>
        <w:t xml:space="preserve"> </w:t>
      </w:r>
      <w:r w:rsidR="00372BC1">
        <w:rPr>
          <w:rFonts w:ascii="Calibri" w:hAnsi="Calibri" w:cs="Calibri"/>
          <w:sz w:val="30"/>
          <w:szCs w:val="30"/>
        </w:rPr>
        <w:t>who</w:t>
      </w:r>
      <w:r>
        <w:rPr>
          <w:rFonts w:ascii="Calibri" w:hAnsi="Calibri" w:cs="Calibri"/>
          <w:sz w:val="30"/>
          <w:szCs w:val="30"/>
        </w:rPr>
        <w:t xml:space="preserve"> </w:t>
      </w:r>
      <w:r w:rsidR="00372BC1">
        <w:rPr>
          <w:rFonts w:ascii="Calibri" w:hAnsi="Calibri" w:cs="Calibri"/>
          <w:sz w:val="30"/>
          <w:szCs w:val="30"/>
        </w:rPr>
        <w:t>fails</w:t>
      </w:r>
      <w:r>
        <w:rPr>
          <w:rFonts w:ascii="Calibri" w:hAnsi="Calibri" w:cs="Calibri"/>
          <w:sz w:val="30"/>
          <w:szCs w:val="30"/>
        </w:rPr>
        <w:t xml:space="preserve"> </w:t>
      </w:r>
      <w:r w:rsidR="00372BC1">
        <w:rPr>
          <w:rFonts w:ascii="Calibri" w:hAnsi="Calibri" w:cs="Calibri"/>
          <w:sz w:val="30"/>
          <w:szCs w:val="30"/>
        </w:rPr>
        <w:t>in</w:t>
      </w:r>
      <w:r>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their</w:t>
      </w:r>
      <w:r w:rsidR="00913042">
        <w:rPr>
          <w:rFonts w:ascii="Calibri" w:hAnsi="Calibri" w:cs="Calibri"/>
          <w:sz w:val="30"/>
          <w:szCs w:val="30"/>
        </w:rPr>
        <w:t xml:space="preserve"> </w:t>
      </w:r>
      <w:r w:rsidR="00372BC1">
        <w:rPr>
          <w:rFonts w:ascii="Calibri" w:hAnsi="Calibri" w:cs="Calibri"/>
          <w:sz w:val="30"/>
          <w:szCs w:val="30"/>
        </w:rPr>
        <w:t>obligation</w:t>
      </w:r>
      <w:r>
        <w:rPr>
          <w:rFonts w:ascii="Calibri" w:hAnsi="Calibri" w:cs="Calibri"/>
          <w:sz w:val="30"/>
          <w:szCs w:val="30"/>
        </w:rPr>
        <w:t xml:space="preserve"> </w:t>
      </w:r>
      <w:r w:rsidR="00372BC1">
        <w:rPr>
          <w:rFonts w:ascii="Calibri" w:hAnsi="Calibri" w:cs="Calibri"/>
          <w:sz w:val="30"/>
          <w:szCs w:val="30"/>
        </w:rPr>
        <w:t>as</w:t>
      </w:r>
      <w:r>
        <w:rPr>
          <w:rFonts w:ascii="Calibri" w:hAnsi="Calibri" w:cs="Calibri"/>
          <w:sz w:val="30"/>
          <w:szCs w:val="30"/>
        </w:rPr>
        <w:t xml:space="preserve"> </w:t>
      </w:r>
      <w:r w:rsidR="00372BC1">
        <w:rPr>
          <w:rFonts w:ascii="Calibri" w:hAnsi="Calibri" w:cs="Calibri"/>
          <w:sz w:val="30"/>
          <w:szCs w:val="30"/>
        </w:rPr>
        <w:t>a</w:t>
      </w:r>
      <w:r>
        <w:rPr>
          <w:rFonts w:ascii="Calibri" w:hAnsi="Calibri" w:cs="Calibri"/>
          <w:sz w:val="30"/>
          <w:szCs w:val="30"/>
        </w:rPr>
        <w:t xml:space="preserve"> </w:t>
      </w:r>
      <w:r w:rsidR="00372BC1">
        <w:rPr>
          <w:rFonts w:ascii="Calibri" w:hAnsi="Calibri" w:cs="Calibri"/>
          <w:sz w:val="30"/>
          <w:szCs w:val="30"/>
        </w:rPr>
        <w:t xml:space="preserve">council member, or acts in a manner </w:t>
      </w:r>
      <w:r>
        <w:rPr>
          <w:rFonts w:ascii="Calibri" w:hAnsi="Calibri" w:cs="Calibri"/>
          <w:sz w:val="30"/>
          <w:szCs w:val="30"/>
        </w:rPr>
        <w:tab/>
      </w:r>
      <w:r w:rsidR="00372BC1">
        <w:rPr>
          <w:rFonts w:ascii="Calibri" w:hAnsi="Calibri" w:cs="Calibri"/>
          <w:sz w:val="30"/>
          <w:szCs w:val="30"/>
        </w:rPr>
        <w:t xml:space="preserve">detrimental to the student body or college, maybe subjects to </w:t>
      </w:r>
      <w:r>
        <w:rPr>
          <w:rFonts w:ascii="Calibri" w:hAnsi="Calibri" w:cs="Calibri"/>
          <w:sz w:val="30"/>
          <w:szCs w:val="30"/>
        </w:rPr>
        <w:tab/>
      </w:r>
      <w:r w:rsidR="00372BC1">
        <w:rPr>
          <w:rFonts w:ascii="Calibri" w:hAnsi="Calibri" w:cs="Calibri"/>
          <w:sz w:val="30"/>
          <w:szCs w:val="30"/>
        </w:rPr>
        <w:t xml:space="preserve">impeachment. Any member of the Student Council may charge a </w:t>
      </w:r>
      <w:r>
        <w:rPr>
          <w:rFonts w:ascii="Calibri" w:hAnsi="Calibri" w:cs="Calibri"/>
          <w:sz w:val="30"/>
          <w:szCs w:val="30"/>
        </w:rPr>
        <w:tab/>
      </w:r>
      <w:r w:rsidR="00372BC1">
        <w:rPr>
          <w:rFonts w:ascii="Calibri" w:hAnsi="Calibri" w:cs="Calibri"/>
          <w:sz w:val="30"/>
          <w:szCs w:val="30"/>
        </w:rPr>
        <w:t xml:space="preserve">formal filing. </w:t>
      </w:r>
    </w:p>
    <w:p w14:paraId="37BCEE3B"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5­ FORMAL FILING </w:t>
      </w:r>
    </w:p>
    <w:p w14:paraId="660C246C" w14:textId="77777777" w:rsidR="00372BC1" w:rsidRPr="00B36E99" w:rsidRDefault="00B36E99" w:rsidP="00B36E99">
      <w:pPr>
        <w:widowControl w:val="0"/>
        <w:autoSpaceDE w:val="0"/>
        <w:autoSpaceDN w:val="0"/>
        <w:adjustRightInd w:val="0"/>
        <w:spacing w:after="240"/>
        <w:rPr>
          <w:rFonts w:ascii="Calibri" w:hAnsi="Calibri" w:cs="Calibri"/>
          <w:sz w:val="30"/>
          <w:szCs w:val="30"/>
        </w:rPr>
      </w:pPr>
      <w:r w:rsidRPr="00B36E99">
        <w:rPr>
          <w:rFonts w:ascii="Calibri" w:hAnsi="Calibri" w:cs="Calibri"/>
          <w:b/>
          <w:bCs/>
          <w:sz w:val="30"/>
          <w:szCs w:val="30"/>
        </w:rPr>
        <w:tab/>
      </w:r>
      <w:proofErr w:type="gramStart"/>
      <w:r w:rsidRPr="00B36E99">
        <w:rPr>
          <w:rFonts w:ascii="Calibri" w:hAnsi="Calibri" w:cs="Calibri"/>
          <w:b/>
          <w:bCs/>
          <w:sz w:val="30"/>
          <w:szCs w:val="30"/>
        </w:rPr>
        <w:t>1</w:t>
      </w:r>
      <w:r w:rsidRPr="00B36E99">
        <w:rPr>
          <w:rFonts w:ascii="Calibri" w:hAnsi="Calibri" w:cs="Calibri"/>
          <w:b/>
          <w:sz w:val="30"/>
          <w:szCs w:val="30"/>
        </w:rPr>
        <w:t>.1</w:t>
      </w:r>
      <w:r>
        <w:rPr>
          <w:rFonts w:ascii="Calibri" w:hAnsi="Calibri" w:cs="Calibri"/>
          <w:sz w:val="30"/>
          <w:szCs w:val="30"/>
        </w:rPr>
        <w:t xml:space="preserve">  </w:t>
      </w:r>
      <w:r w:rsidR="00372BC1" w:rsidRPr="00B36E99">
        <w:rPr>
          <w:rFonts w:ascii="Calibri" w:hAnsi="Calibri" w:cs="Calibri"/>
          <w:sz w:val="30"/>
          <w:szCs w:val="30"/>
        </w:rPr>
        <w:t>A</w:t>
      </w:r>
      <w:proofErr w:type="gramEnd"/>
      <w:r w:rsidRPr="00B36E99">
        <w:rPr>
          <w:rFonts w:ascii="Calibri" w:hAnsi="Calibri" w:cs="Calibri"/>
          <w:sz w:val="30"/>
          <w:szCs w:val="30"/>
        </w:rPr>
        <w:t xml:space="preserve"> </w:t>
      </w:r>
      <w:r w:rsidR="00372BC1" w:rsidRPr="00B36E99">
        <w:rPr>
          <w:rFonts w:ascii="Calibri" w:hAnsi="Calibri" w:cs="Calibri"/>
          <w:sz w:val="30"/>
          <w:szCs w:val="30"/>
        </w:rPr>
        <w:t>special</w:t>
      </w:r>
      <w:r w:rsidRPr="00B36E99">
        <w:rPr>
          <w:rFonts w:ascii="Calibri" w:hAnsi="Calibri" w:cs="Calibri"/>
          <w:sz w:val="30"/>
          <w:szCs w:val="30"/>
        </w:rPr>
        <w:t xml:space="preserve"> </w:t>
      </w:r>
      <w:r w:rsidR="00372BC1" w:rsidRPr="00B36E99">
        <w:rPr>
          <w:rFonts w:ascii="Calibri" w:hAnsi="Calibri" w:cs="Calibri"/>
          <w:sz w:val="30"/>
          <w:szCs w:val="30"/>
        </w:rPr>
        <w:t>meeting</w:t>
      </w:r>
      <w:r w:rsidRPr="00B36E99">
        <w:rPr>
          <w:rFonts w:ascii="Calibri" w:hAnsi="Calibri" w:cs="Calibri"/>
          <w:sz w:val="30"/>
          <w:szCs w:val="30"/>
        </w:rPr>
        <w:t xml:space="preserve"> </w:t>
      </w:r>
      <w:r w:rsidR="00372BC1" w:rsidRPr="00B36E99">
        <w:rPr>
          <w:rFonts w:ascii="Calibri" w:hAnsi="Calibri" w:cs="Calibri"/>
          <w:sz w:val="30"/>
          <w:szCs w:val="30"/>
        </w:rPr>
        <w:t>of</w:t>
      </w:r>
      <w:r w:rsidRPr="00B36E99">
        <w:rPr>
          <w:rFonts w:ascii="Calibri" w:hAnsi="Calibri" w:cs="Calibri"/>
          <w:sz w:val="30"/>
          <w:szCs w:val="30"/>
        </w:rPr>
        <w:t xml:space="preserve"> </w:t>
      </w:r>
      <w:r w:rsidR="00372BC1" w:rsidRPr="00B36E99">
        <w:rPr>
          <w:rFonts w:ascii="Calibri" w:hAnsi="Calibri" w:cs="Calibri"/>
          <w:sz w:val="30"/>
          <w:szCs w:val="30"/>
        </w:rPr>
        <w:t>the</w:t>
      </w:r>
      <w:r w:rsidRPr="00B36E99">
        <w:rPr>
          <w:rFonts w:ascii="Calibri" w:hAnsi="Calibri" w:cs="Calibri"/>
          <w:sz w:val="30"/>
          <w:szCs w:val="30"/>
        </w:rPr>
        <w:t xml:space="preserve"> </w:t>
      </w:r>
      <w:r w:rsidR="00372BC1" w:rsidRPr="00B36E99">
        <w:rPr>
          <w:rFonts w:ascii="Calibri" w:hAnsi="Calibri" w:cs="Calibri"/>
          <w:sz w:val="30"/>
          <w:szCs w:val="30"/>
        </w:rPr>
        <w:t>Student</w:t>
      </w:r>
      <w:r w:rsidRPr="00B36E99">
        <w:rPr>
          <w:rFonts w:ascii="Calibri" w:hAnsi="Calibri" w:cs="Calibri"/>
          <w:sz w:val="30"/>
          <w:szCs w:val="30"/>
        </w:rPr>
        <w:t xml:space="preserve"> </w:t>
      </w:r>
      <w:r w:rsidR="00372BC1" w:rsidRPr="00B36E99">
        <w:rPr>
          <w:rFonts w:ascii="Calibri" w:hAnsi="Calibri" w:cs="Calibri"/>
          <w:sz w:val="30"/>
          <w:szCs w:val="30"/>
        </w:rPr>
        <w:t>Council</w:t>
      </w:r>
      <w:r w:rsidRPr="00B36E99">
        <w:rPr>
          <w:rFonts w:ascii="Calibri" w:hAnsi="Calibri" w:cs="Calibri"/>
          <w:sz w:val="30"/>
          <w:szCs w:val="30"/>
        </w:rPr>
        <w:t xml:space="preserve"> </w:t>
      </w:r>
      <w:r w:rsidR="00372BC1" w:rsidRPr="00B36E99">
        <w:rPr>
          <w:rFonts w:ascii="Calibri" w:hAnsi="Calibri" w:cs="Calibri"/>
          <w:sz w:val="30"/>
          <w:szCs w:val="30"/>
        </w:rPr>
        <w:t>shall</w:t>
      </w:r>
      <w:r w:rsidRPr="00B36E99">
        <w:rPr>
          <w:rFonts w:ascii="Calibri" w:hAnsi="Calibri" w:cs="Calibri"/>
          <w:sz w:val="30"/>
          <w:szCs w:val="30"/>
        </w:rPr>
        <w:t xml:space="preserve"> </w:t>
      </w:r>
      <w:r w:rsidR="00372BC1" w:rsidRPr="00B36E99">
        <w:rPr>
          <w:rFonts w:ascii="Calibri" w:hAnsi="Calibri" w:cs="Calibri"/>
          <w:sz w:val="30"/>
          <w:szCs w:val="30"/>
        </w:rPr>
        <w:t>be</w:t>
      </w:r>
      <w:r w:rsidRPr="00B36E99">
        <w:rPr>
          <w:rFonts w:ascii="Calibri" w:hAnsi="Calibri" w:cs="Calibri"/>
          <w:sz w:val="30"/>
          <w:szCs w:val="30"/>
        </w:rPr>
        <w:t xml:space="preserve"> </w:t>
      </w:r>
      <w:r w:rsidR="00372BC1" w:rsidRPr="00B36E99">
        <w:rPr>
          <w:rFonts w:ascii="Calibri" w:hAnsi="Calibri" w:cs="Calibri"/>
          <w:sz w:val="30"/>
          <w:szCs w:val="30"/>
        </w:rPr>
        <w:t>called</w:t>
      </w:r>
      <w:r w:rsidRPr="00B36E99">
        <w:rPr>
          <w:rFonts w:ascii="Calibri" w:hAnsi="Calibri" w:cs="Calibri"/>
          <w:sz w:val="30"/>
          <w:szCs w:val="30"/>
        </w:rPr>
        <w:t xml:space="preserve"> </w:t>
      </w:r>
      <w:r w:rsidRPr="00B36E99">
        <w:rPr>
          <w:rFonts w:ascii="Calibri" w:hAnsi="Calibri" w:cs="Calibri"/>
          <w:sz w:val="30"/>
          <w:szCs w:val="30"/>
        </w:rPr>
        <w:tab/>
      </w:r>
      <w:r w:rsidR="00372BC1" w:rsidRPr="00B36E99">
        <w:rPr>
          <w:rFonts w:ascii="Calibri" w:hAnsi="Calibri" w:cs="Calibri"/>
          <w:sz w:val="30"/>
          <w:szCs w:val="30"/>
        </w:rPr>
        <w:t>within</w:t>
      </w:r>
      <w:r w:rsidRPr="00B36E99">
        <w:rPr>
          <w:rFonts w:ascii="Calibri" w:hAnsi="Calibri" w:cs="Calibri"/>
          <w:sz w:val="30"/>
          <w:szCs w:val="30"/>
        </w:rPr>
        <w:t xml:space="preserve"> </w:t>
      </w:r>
      <w:r w:rsidR="00372BC1" w:rsidRPr="00B36E99">
        <w:rPr>
          <w:rFonts w:ascii="Calibri" w:hAnsi="Calibri" w:cs="Calibri"/>
          <w:sz w:val="30"/>
          <w:szCs w:val="30"/>
        </w:rPr>
        <w:t>two</w:t>
      </w:r>
      <w:r w:rsidRPr="00B36E99">
        <w:rPr>
          <w:rFonts w:ascii="Calibri" w:hAnsi="Calibri" w:cs="Calibri"/>
          <w:sz w:val="30"/>
          <w:szCs w:val="30"/>
        </w:rPr>
        <w:t xml:space="preserve"> </w:t>
      </w:r>
      <w:r w:rsidR="00372BC1" w:rsidRPr="00B36E99">
        <w:rPr>
          <w:rFonts w:ascii="Calibri" w:hAnsi="Calibri" w:cs="Calibri"/>
          <w:sz w:val="30"/>
          <w:szCs w:val="30"/>
        </w:rPr>
        <w:t>(2)</w:t>
      </w:r>
      <w:r w:rsidRPr="00B36E99">
        <w:rPr>
          <w:rFonts w:ascii="Calibri" w:hAnsi="Calibri" w:cs="Calibri"/>
          <w:sz w:val="30"/>
          <w:szCs w:val="30"/>
        </w:rPr>
        <w:t xml:space="preserve"> </w:t>
      </w:r>
      <w:r w:rsidR="00372BC1" w:rsidRPr="00B36E99">
        <w:rPr>
          <w:rFonts w:ascii="Calibri" w:hAnsi="Calibri" w:cs="Calibri"/>
          <w:sz w:val="30"/>
          <w:szCs w:val="30"/>
        </w:rPr>
        <w:t>weeks</w:t>
      </w:r>
      <w:r w:rsidRPr="00B36E99">
        <w:rPr>
          <w:rFonts w:ascii="Calibri" w:hAnsi="Calibri" w:cs="Calibri"/>
          <w:sz w:val="30"/>
          <w:szCs w:val="30"/>
        </w:rPr>
        <w:t xml:space="preserve"> </w:t>
      </w:r>
      <w:r w:rsidR="00372BC1" w:rsidRPr="00B36E99">
        <w:rPr>
          <w:rFonts w:ascii="Calibri" w:hAnsi="Calibri" w:cs="Calibri"/>
          <w:sz w:val="30"/>
          <w:szCs w:val="30"/>
        </w:rPr>
        <w:t>after</w:t>
      </w:r>
      <w:r w:rsidRPr="00B36E99">
        <w:rPr>
          <w:rFonts w:ascii="Calibri" w:hAnsi="Calibri" w:cs="Calibri"/>
          <w:sz w:val="30"/>
          <w:szCs w:val="30"/>
        </w:rPr>
        <w:t xml:space="preserve"> </w:t>
      </w:r>
      <w:r w:rsidR="00372BC1" w:rsidRPr="00B36E99">
        <w:rPr>
          <w:rFonts w:ascii="Calibri" w:hAnsi="Calibri" w:cs="Calibri"/>
          <w:sz w:val="30"/>
          <w:szCs w:val="30"/>
        </w:rPr>
        <w:t xml:space="preserve">the formal filing of the charges; at </w:t>
      </w:r>
      <w:r w:rsidRPr="00B36E99">
        <w:rPr>
          <w:rFonts w:ascii="Calibri" w:hAnsi="Calibri" w:cs="Calibri"/>
          <w:sz w:val="30"/>
          <w:szCs w:val="30"/>
        </w:rPr>
        <w:tab/>
      </w:r>
      <w:r w:rsidR="00372BC1" w:rsidRPr="00B36E99">
        <w:rPr>
          <w:rFonts w:ascii="Calibri" w:hAnsi="Calibri" w:cs="Calibri"/>
          <w:sz w:val="30"/>
          <w:szCs w:val="30"/>
        </w:rPr>
        <w:t xml:space="preserve">which time the accuser will present her/his case and the accused </w:t>
      </w:r>
      <w:r w:rsidRPr="00B36E99">
        <w:rPr>
          <w:rFonts w:ascii="Calibri" w:hAnsi="Calibri" w:cs="Calibri"/>
          <w:sz w:val="30"/>
          <w:szCs w:val="30"/>
        </w:rPr>
        <w:tab/>
      </w:r>
      <w:r w:rsidR="00372BC1" w:rsidRPr="00B36E99">
        <w:rPr>
          <w:rFonts w:ascii="Calibri" w:hAnsi="Calibri" w:cs="Calibri"/>
          <w:sz w:val="30"/>
          <w:szCs w:val="30"/>
        </w:rPr>
        <w:t xml:space="preserve">will defend herself/himself. A </w:t>
      </w:r>
      <w:proofErr w:type="spellStart"/>
      <w:r w:rsidR="00372BC1" w:rsidRPr="00B36E99">
        <w:rPr>
          <w:rFonts w:ascii="Calibri" w:hAnsi="Calibri" w:cs="Calibri"/>
          <w:sz w:val="30"/>
          <w:szCs w:val="30"/>
        </w:rPr>
        <w:t>two­thirds</w:t>
      </w:r>
      <w:proofErr w:type="spellEnd"/>
      <w:r w:rsidR="00372BC1" w:rsidRPr="00B36E99">
        <w:rPr>
          <w:rFonts w:ascii="Calibri" w:hAnsi="Calibri" w:cs="Calibri"/>
          <w:sz w:val="30"/>
          <w:szCs w:val="30"/>
        </w:rPr>
        <w:t xml:space="preserve"> majority vote of the </w:t>
      </w:r>
      <w:r w:rsidRPr="00B36E99">
        <w:rPr>
          <w:rFonts w:ascii="Calibri" w:hAnsi="Calibri" w:cs="Calibri"/>
          <w:sz w:val="30"/>
          <w:szCs w:val="30"/>
        </w:rPr>
        <w:tab/>
      </w:r>
      <w:r w:rsidR="00372BC1" w:rsidRPr="00B36E99">
        <w:rPr>
          <w:rFonts w:ascii="Calibri" w:hAnsi="Calibri" w:cs="Calibri"/>
          <w:sz w:val="30"/>
          <w:szCs w:val="30"/>
        </w:rPr>
        <w:t xml:space="preserve">complete Student Council is required in order to subject a </w:t>
      </w:r>
      <w:r w:rsidRPr="00B36E99">
        <w:rPr>
          <w:rFonts w:ascii="Calibri" w:hAnsi="Calibri" w:cs="Calibri"/>
          <w:sz w:val="30"/>
          <w:szCs w:val="30"/>
        </w:rPr>
        <w:tab/>
      </w:r>
      <w:r w:rsidR="00372BC1" w:rsidRPr="00B36E99">
        <w:rPr>
          <w:rFonts w:ascii="Calibri" w:hAnsi="Calibri" w:cs="Calibri"/>
          <w:sz w:val="30"/>
          <w:szCs w:val="30"/>
        </w:rPr>
        <w:t xml:space="preserve">council member to a recall election. </w:t>
      </w:r>
    </w:p>
    <w:p w14:paraId="7ADE3F03" w14:textId="77777777" w:rsidR="00B36E99" w:rsidRPr="00B36E99" w:rsidRDefault="00B36E99" w:rsidP="00B36E99">
      <w:pPr>
        <w:rPr>
          <w:rFonts w:ascii="Times" w:hAnsi="Times" w:cs="Times"/>
        </w:rPr>
      </w:pPr>
    </w:p>
    <w:p w14:paraId="3B2458FD"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6­ TERM LIMITS </w:t>
      </w:r>
    </w:p>
    <w:p w14:paraId="7C76C855" w14:textId="427EE6CB" w:rsidR="00372BC1" w:rsidRDefault="00725B21"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Any</w:t>
      </w:r>
      <w:proofErr w:type="gramEnd"/>
      <w:r w:rsidR="00B36E99">
        <w:rPr>
          <w:rFonts w:ascii="Calibri" w:hAnsi="Calibri" w:cs="Calibri"/>
          <w:sz w:val="30"/>
          <w:szCs w:val="30"/>
        </w:rPr>
        <w:t xml:space="preserve"> </w:t>
      </w:r>
      <w:r w:rsidR="00372BC1">
        <w:rPr>
          <w:rFonts w:ascii="Calibri" w:hAnsi="Calibri" w:cs="Calibri"/>
          <w:sz w:val="30"/>
          <w:szCs w:val="30"/>
        </w:rPr>
        <w:t>member</w:t>
      </w:r>
      <w:r w:rsidR="00B36E99">
        <w:rPr>
          <w:rFonts w:ascii="Calibri" w:hAnsi="Calibri" w:cs="Calibri"/>
          <w:sz w:val="30"/>
          <w:szCs w:val="30"/>
        </w:rPr>
        <w:t xml:space="preserve"> </w:t>
      </w:r>
      <w:r w:rsidR="00372BC1">
        <w:rPr>
          <w:rFonts w:ascii="Calibri" w:hAnsi="Calibri" w:cs="Calibri"/>
          <w:sz w:val="30"/>
          <w:szCs w:val="30"/>
        </w:rPr>
        <w:t>of</w:t>
      </w:r>
      <w:r w:rsidR="00B36E99">
        <w:rPr>
          <w:rFonts w:ascii="Calibri" w:hAnsi="Calibri" w:cs="Calibri"/>
          <w:sz w:val="30"/>
          <w:szCs w:val="30"/>
        </w:rPr>
        <w:t xml:space="preserve"> </w:t>
      </w:r>
      <w:r w:rsidR="00372BC1">
        <w:rPr>
          <w:rFonts w:ascii="Calibri" w:hAnsi="Calibri" w:cs="Calibri"/>
          <w:sz w:val="30"/>
          <w:szCs w:val="30"/>
        </w:rPr>
        <w:t>student</w:t>
      </w:r>
      <w:r w:rsidR="00B36E99">
        <w:rPr>
          <w:rFonts w:ascii="Calibri" w:hAnsi="Calibri" w:cs="Calibri"/>
          <w:sz w:val="30"/>
          <w:szCs w:val="30"/>
        </w:rPr>
        <w:t xml:space="preserve"> </w:t>
      </w:r>
      <w:r w:rsidR="00372BC1">
        <w:rPr>
          <w:rFonts w:ascii="Calibri" w:hAnsi="Calibri" w:cs="Calibri"/>
          <w:sz w:val="30"/>
          <w:szCs w:val="30"/>
        </w:rPr>
        <w:t>government,</w:t>
      </w:r>
      <w:r w:rsidR="00B36E99">
        <w:rPr>
          <w:rFonts w:ascii="Calibri" w:hAnsi="Calibri" w:cs="Calibri"/>
          <w:sz w:val="30"/>
          <w:szCs w:val="30"/>
        </w:rPr>
        <w:t xml:space="preserve"> </w:t>
      </w:r>
      <w:r w:rsidR="00372BC1">
        <w:rPr>
          <w:rFonts w:ascii="Calibri" w:hAnsi="Calibri" w:cs="Calibri"/>
          <w:sz w:val="30"/>
          <w:szCs w:val="30"/>
        </w:rPr>
        <w:t>whether</w:t>
      </w:r>
      <w:r w:rsidR="00B36E99">
        <w:rPr>
          <w:rFonts w:ascii="Calibri" w:hAnsi="Calibri" w:cs="Calibri"/>
          <w:sz w:val="30"/>
          <w:szCs w:val="30"/>
        </w:rPr>
        <w:t xml:space="preserve"> </w:t>
      </w:r>
      <w:r w:rsidR="00372BC1">
        <w:rPr>
          <w:rFonts w:ascii="Calibri" w:hAnsi="Calibri" w:cs="Calibri"/>
          <w:sz w:val="30"/>
          <w:szCs w:val="30"/>
        </w:rPr>
        <w:t>elected</w:t>
      </w:r>
      <w:r w:rsidR="00B36E99">
        <w:rPr>
          <w:rFonts w:ascii="Calibri" w:hAnsi="Calibri" w:cs="Calibri"/>
          <w:sz w:val="30"/>
          <w:szCs w:val="30"/>
        </w:rPr>
        <w:t xml:space="preserve"> </w:t>
      </w:r>
      <w:r w:rsidR="00372BC1">
        <w:rPr>
          <w:rFonts w:ascii="Calibri" w:hAnsi="Calibri" w:cs="Calibri"/>
          <w:sz w:val="30"/>
          <w:szCs w:val="30"/>
        </w:rPr>
        <w:t>or</w:t>
      </w:r>
      <w:r w:rsidR="00B36E99">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appointed,</w:t>
      </w:r>
      <w:r w:rsidR="00B36E99">
        <w:rPr>
          <w:rFonts w:ascii="Calibri" w:hAnsi="Calibri" w:cs="Calibri"/>
          <w:sz w:val="30"/>
          <w:szCs w:val="30"/>
        </w:rPr>
        <w:t xml:space="preserve"> </w:t>
      </w:r>
      <w:r w:rsidR="00372BC1">
        <w:rPr>
          <w:rFonts w:ascii="Calibri" w:hAnsi="Calibri" w:cs="Calibri"/>
          <w:sz w:val="30"/>
          <w:szCs w:val="30"/>
        </w:rPr>
        <w:t>shall</w:t>
      </w:r>
      <w:r w:rsidR="00B36E99">
        <w:rPr>
          <w:rFonts w:ascii="Calibri" w:hAnsi="Calibri" w:cs="Calibri"/>
          <w:sz w:val="30"/>
          <w:szCs w:val="30"/>
        </w:rPr>
        <w:t xml:space="preserve"> </w:t>
      </w:r>
      <w:r w:rsidR="00372BC1">
        <w:rPr>
          <w:rFonts w:ascii="Calibri" w:hAnsi="Calibri" w:cs="Calibri"/>
          <w:sz w:val="30"/>
          <w:szCs w:val="30"/>
        </w:rPr>
        <w:t>serve</w:t>
      </w:r>
      <w:r w:rsidR="00B36E99">
        <w:rPr>
          <w:rFonts w:ascii="Calibri" w:hAnsi="Calibri" w:cs="Calibri"/>
          <w:sz w:val="30"/>
          <w:szCs w:val="30"/>
        </w:rPr>
        <w:t xml:space="preserve"> </w:t>
      </w:r>
      <w:r w:rsidR="00372BC1">
        <w:rPr>
          <w:rFonts w:ascii="Calibri" w:hAnsi="Calibri" w:cs="Calibri"/>
          <w:sz w:val="30"/>
          <w:szCs w:val="30"/>
        </w:rPr>
        <w:t xml:space="preserve">no more than three (3) years or six (6) </w:t>
      </w:r>
      <w:r>
        <w:rPr>
          <w:rFonts w:ascii="Calibri" w:hAnsi="Calibri" w:cs="Calibri"/>
          <w:sz w:val="30"/>
          <w:szCs w:val="30"/>
        </w:rPr>
        <w:tab/>
      </w:r>
      <w:r w:rsidR="00372BC1">
        <w:rPr>
          <w:rFonts w:ascii="Calibri" w:hAnsi="Calibri" w:cs="Calibri"/>
          <w:sz w:val="30"/>
          <w:szCs w:val="30"/>
        </w:rPr>
        <w:t>total semesters</w:t>
      </w:r>
      <w:r w:rsidR="00913042">
        <w:rPr>
          <w:rFonts w:ascii="Calibri" w:hAnsi="Calibri" w:cs="Calibri"/>
          <w:sz w:val="30"/>
          <w:szCs w:val="30"/>
        </w:rPr>
        <w:t xml:space="preserve"> </w:t>
      </w:r>
      <w:r w:rsidR="00913042" w:rsidRPr="001760AC">
        <w:rPr>
          <w:rFonts w:ascii="Calibri" w:hAnsi="Calibri" w:cs="Calibri"/>
          <w:color w:val="FF0000"/>
          <w:sz w:val="30"/>
          <w:szCs w:val="30"/>
          <w:highlight w:val="yellow"/>
        </w:rPr>
        <w:t xml:space="preserve">not including summer semesters and winter </w:t>
      </w:r>
      <w:r w:rsidR="00913042" w:rsidRPr="001760AC">
        <w:rPr>
          <w:rFonts w:ascii="Calibri" w:hAnsi="Calibri" w:cs="Calibri"/>
          <w:color w:val="FF0000"/>
          <w:sz w:val="30"/>
          <w:szCs w:val="30"/>
        </w:rPr>
        <w:tab/>
      </w:r>
      <w:r w:rsidR="00913042" w:rsidRPr="001760AC">
        <w:rPr>
          <w:rFonts w:ascii="Calibri" w:hAnsi="Calibri" w:cs="Calibri"/>
          <w:color w:val="FF0000"/>
          <w:sz w:val="30"/>
          <w:szCs w:val="30"/>
          <w:highlight w:val="yellow"/>
        </w:rPr>
        <w:t>intercessions</w:t>
      </w:r>
      <w:r w:rsidR="00372BC1" w:rsidRPr="001760AC">
        <w:rPr>
          <w:rFonts w:ascii="Calibri" w:hAnsi="Calibri" w:cs="Calibri"/>
          <w:sz w:val="30"/>
          <w:szCs w:val="30"/>
          <w:highlight w:val="yellow"/>
        </w:rPr>
        <w:t>.</w:t>
      </w:r>
      <w:r w:rsidR="00372BC1">
        <w:rPr>
          <w:rFonts w:ascii="Calibri" w:hAnsi="Calibri" w:cs="Calibri"/>
          <w:sz w:val="30"/>
          <w:szCs w:val="30"/>
        </w:rPr>
        <w:t xml:space="preserve"> These term limits shall extend to all ASLC and </w:t>
      </w:r>
      <w:r>
        <w:rPr>
          <w:rFonts w:ascii="Calibri" w:hAnsi="Calibri" w:cs="Calibri"/>
          <w:sz w:val="30"/>
          <w:szCs w:val="30"/>
        </w:rPr>
        <w:tab/>
      </w:r>
      <w:r w:rsidR="00372BC1">
        <w:rPr>
          <w:rFonts w:ascii="Calibri" w:hAnsi="Calibri" w:cs="Calibri"/>
          <w:sz w:val="30"/>
          <w:szCs w:val="30"/>
        </w:rPr>
        <w:t xml:space="preserve">ICC members. </w:t>
      </w:r>
    </w:p>
    <w:p w14:paraId="73F070B1" w14:textId="77777777" w:rsidR="00725B21" w:rsidRDefault="00725B21" w:rsidP="00372BC1">
      <w:pPr>
        <w:widowControl w:val="0"/>
        <w:autoSpaceDE w:val="0"/>
        <w:autoSpaceDN w:val="0"/>
        <w:adjustRightInd w:val="0"/>
        <w:spacing w:after="240"/>
        <w:rPr>
          <w:rFonts w:ascii="Calibri" w:hAnsi="Calibri" w:cs="Calibri"/>
          <w:b/>
          <w:bCs/>
          <w:sz w:val="38"/>
          <w:szCs w:val="38"/>
        </w:rPr>
      </w:pPr>
    </w:p>
    <w:p w14:paraId="6A203467" w14:textId="77777777" w:rsidR="00725B21" w:rsidRDefault="00372BC1" w:rsidP="00372BC1">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 xml:space="preserve">ARTICLE VII­ AMENDMENTS </w:t>
      </w:r>
    </w:p>
    <w:p w14:paraId="7087483B"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PROPOSAL </w:t>
      </w:r>
    </w:p>
    <w:p w14:paraId="10EAE018" w14:textId="42A29063" w:rsidR="00372BC1" w:rsidRDefault="00725B21"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Amendments</w:t>
      </w:r>
      <w:proofErr w:type="gramEnd"/>
      <w:r w:rsidR="00372BC1">
        <w:rPr>
          <w:rFonts w:ascii="Calibri" w:hAnsi="Calibri" w:cs="Calibri"/>
          <w:sz w:val="30"/>
          <w:szCs w:val="30"/>
        </w:rPr>
        <w:t xml:space="preserve"> to the constitution may be proposed by </w:t>
      </w:r>
      <w:r>
        <w:rPr>
          <w:rFonts w:ascii="Calibri" w:hAnsi="Calibri" w:cs="Calibri"/>
          <w:sz w:val="30"/>
          <w:szCs w:val="30"/>
        </w:rPr>
        <w:tab/>
      </w:r>
      <w:proofErr w:type="spellStart"/>
      <w:r w:rsidR="00372BC1">
        <w:rPr>
          <w:rFonts w:ascii="Calibri" w:hAnsi="Calibri" w:cs="Calibri"/>
          <w:sz w:val="30"/>
          <w:szCs w:val="30"/>
        </w:rPr>
        <w:t>two­thirds</w:t>
      </w:r>
      <w:proofErr w:type="spellEnd"/>
      <w:r w:rsidR="00372BC1">
        <w:rPr>
          <w:rFonts w:ascii="Calibri" w:hAnsi="Calibri" w:cs="Calibri"/>
          <w:sz w:val="30"/>
          <w:szCs w:val="30"/>
        </w:rPr>
        <w:t xml:space="preserve"> (2/3) vote of the Student Council, or by </w:t>
      </w:r>
      <w:r w:rsidR="000F577A">
        <w:rPr>
          <w:rFonts w:ascii="Calibri" w:hAnsi="Calibri" w:cs="Calibri"/>
          <w:color w:val="FF0000"/>
          <w:sz w:val="30"/>
          <w:szCs w:val="30"/>
          <w:highlight w:val="yellow"/>
        </w:rPr>
        <w:t xml:space="preserve">a petition </w:t>
      </w:r>
      <w:bookmarkStart w:id="0" w:name="_GoBack"/>
      <w:bookmarkEnd w:id="0"/>
      <w:r w:rsidR="000F577A" w:rsidRPr="000F577A">
        <w:rPr>
          <w:rFonts w:ascii="Calibri" w:hAnsi="Calibri" w:cs="Calibri"/>
          <w:color w:val="FF0000"/>
          <w:sz w:val="30"/>
          <w:szCs w:val="30"/>
        </w:rPr>
        <w:tab/>
      </w:r>
      <w:r w:rsidR="000F577A">
        <w:rPr>
          <w:rFonts w:ascii="Calibri" w:hAnsi="Calibri" w:cs="Calibri"/>
          <w:color w:val="FF0000"/>
          <w:sz w:val="30"/>
          <w:szCs w:val="30"/>
          <w:highlight w:val="yellow"/>
        </w:rPr>
        <w:t>signed by 500</w:t>
      </w:r>
      <w:r w:rsidR="00764FDC" w:rsidRPr="00764FDC">
        <w:rPr>
          <w:rFonts w:ascii="Calibri" w:hAnsi="Calibri" w:cs="Calibri"/>
          <w:color w:val="FF0000"/>
          <w:sz w:val="30"/>
          <w:szCs w:val="30"/>
          <w:highlight w:val="yellow"/>
        </w:rPr>
        <w:t xml:space="preserve"> members</w:t>
      </w:r>
      <w:r w:rsidR="00764FDC">
        <w:rPr>
          <w:rFonts w:ascii="Calibri" w:hAnsi="Calibri" w:cs="Calibri"/>
          <w:sz w:val="30"/>
          <w:szCs w:val="30"/>
        </w:rPr>
        <w:t xml:space="preserve"> </w:t>
      </w:r>
      <w:r w:rsidR="00372BC1" w:rsidRPr="00764FDC">
        <w:rPr>
          <w:rFonts w:ascii="Calibri" w:hAnsi="Calibri" w:cs="Calibri"/>
          <w:strike/>
          <w:sz w:val="30"/>
          <w:szCs w:val="30"/>
          <w:highlight w:val="yellow"/>
        </w:rPr>
        <w:t xml:space="preserve">ten percent </w:t>
      </w:r>
      <w:r w:rsidR="00764FDC" w:rsidRPr="00764FDC">
        <w:rPr>
          <w:rFonts w:ascii="Calibri" w:hAnsi="Calibri" w:cs="Calibri"/>
          <w:strike/>
          <w:sz w:val="30"/>
          <w:szCs w:val="30"/>
          <w:highlight w:val="yellow"/>
        </w:rPr>
        <w:t>(10%)</w:t>
      </w:r>
      <w:r w:rsidR="00764FDC">
        <w:rPr>
          <w:rFonts w:ascii="Calibri" w:hAnsi="Calibri" w:cs="Calibri"/>
          <w:sz w:val="30"/>
          <w:szCs w:val="30"/>
        </w:rPr>
        <w:t xml:space="preserve"> </w:t>
      </w:r>
      <w:r w:rsidR="00372BC1">
        <w:rPr>
          <w:rFonts w:ascii="Calibri" w:hAnsi="Calibri" w:cs="Calibri"/>
          <w:sz w:val="30"/>
          <w:szCs w:val="30"/>
        </w:rPr>
        <w:t xml:space="preserve">of the general </w:t>
      </w:r>
      <w:r w:rsidR="000F577A">
        <w:rPr>
          <w:rFonts w:ascii="Calibri" w:hAnsi="Calibri" w:cs="Calibri"/>
          <w:sz w:val="30"/>
          <w:szCs w:val="30"/>
        </w:rPr>
        <w:tab/>
      </w:r>
      <w:r w:rsidR="00372BC1">
        <w:rPr>
          <w:rFonts w:ascii="Calibri" w:hAnsi="Calibri" w:cs="Calibri"/>
          <w:sz w:val="30"/>
          <w:szCs w:val="30"/>
        </w:rPr>
        <w:t xml:space="preserve">student body. The proposed amendment must be submitted in </w:t>
      </w:r>
      <w:r w:rsidR="000F577A">
        <w:rPr>
          <w:rFonts w:ascii="Calibri" w:hAnsi="Calibri" w:cs="Calibri"/>
          <w:sz w:val="30"/>
          <w:szCs w:val="30"/>
        </w:rPr>
        <w:tab/>
      </w:r>
      <w:r w:rsidR="00372BC1">
        <w:rPr>
          <w:rFonts w:ascii="Calibri" w:hAnsi="Calibri" w:cs="Calibri"/>
          <w:sz w:val="30"/>
          <w:szCs w:val="30"/>
        </w:rPr>
        <w:t xml:space="preserve">writing to the President of the ASLC at a </w:t>
      </w:r>
      <w:r w:rsidR="00764FDC">
        <w:rPr>
          <w:rFonts w:ascii="Calibri" w:hAnsi="Calibri" w:cs="Calibri"/>
          <w:sz w:val="30"/>
          <w:szCs w:val="30"/>
        </w:rPr>
        <w:t>r</w:t>
      </w:r>
      <w:r w:rsidR="00372BC1">
        <w:rPr>
          <w:rFonts w:ascii="Calibri" w:hAnsi="Calibri" w:cs="Calibri"/>
          <w:sz w:val="30"/>
          <w:szCs w:val="30"/>
        </w:rPr>
        <w:t xml:space="preserve">egular session meeting. </w:t>
      </w:r>
    </w:p>
    <w:p w14:paraId="1DA3B87C" w14:textId="77777777" w:rsidR="00725B21"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2­ ADOPTION </w:t>
      </w:r>
    </w:p>
    <w:p w14:paraId="2CE936A1" w14:textId="1968C73A" w:rsidR="00372BC1" w:rsidRDefault="00725B21" w:rsidP="00372BC1">
      <w:pPr>
        <w:widowControl w:val="0"/>
        <w:autoSpaceDE w:val="0"/>
        <w:autoSpaceDN w:val="0"/>
        <w:adjustRightInd w:val="0"/>
        <w:spacing w:after="240"/>
        <w:rPr>
          <w:rFonts w:ascii="Times" w:hAnsi="Times" w:cs="Times"/>
        </w:rPr>
      </w:pPr>
      <w:r>
        <w:rPr>
          <w:rFonts w:ascii="Calibri" w:hAnsi="Calibri" w:cs="Calibri"/>
          <w:b/>
          <w:bCs/>
          <w:sz w:val="32"/>
          <w:szCs w:val="32"/>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The</w:t>
      </w:r>
      <w:proofErr w:type="gramEnd"/>
      <w:r w:rsidR="00372BC1">
        <w:rPr>
          <w:rFonts w:ascii="Calibri" w:hAnsi="Calibri" w:cs="Calibri"/>
          <w:sz w:val="30"/>
          <w:szCs w:val="30"/>
        </w:rPr>
        <w:t xml:space="preserve"> proposed amendment may be integrated into the </w:t>
      </w:r>
      <w:r>
        <w:rPr>
          <w:rFonts w:ascii="Calibri" w:hAnsi="Calibri" w:cs="Calibri"/>
          <w:sz w:val="30"/>
          <w:szCs w:val="30"/>
        </w:rPr>
        <w:tab/>
      </w:r>
      <w:r w:rsidR="00372BC1">
        <w:rPr>
          <w:rFonts w:ascii="Calibri" w:hAnsi="Calibri" w:cs="Calibri"/>
          <w:sz w:val="30"/>
          <w:szCs w:val="30"/>
        </w:rPr>
        <w:t>constitution upon approval by</w:t>
      </w:r>
      <w:r>
        <w:rPr>
          <w:rFonts w:ascii="Calibri" w:hAnsi="Calibri" w:cs="Calibri"/>
          <w:sz w:val="30"/>
          <w:szCs w:val="30"/>
        </w:rPr>
        <w:t xml:space="preserve"> </w:t>
      </w:r>
      <w:proofErr w:type="spellStart"/>
      <w:r w:rsidR="00372BC1">
        <w:rPr>
          <w:rFonts w:ascii="Calibri" w:hAnsi="Calibri" w:cs="Calibri"/>
          <w:sz w:val="30"/>
          <w:szCs w:val="30"/>
        </w:rPr>
        <w:t>two­thirds</w:t>
      </w:r>
      <w:proofErr w:type="spellEnd"/>
      <w:r w:rsidR="00372BC1">
        <w:rPr>
          <w:rFonts w:ascii="Calibri" w:hAnsi="Calibri" w:cs="Calibri"/>
          <w:sz w:val="30"/>
          <w:szCs w:val="30"/>
        </w:rPr>
        <w:t xml:space="preserve"> (2/3) of the voting </w:t>
      </w:r>
      <w:r>
        <w:rPr>
          <w:rFonts w:ascii="Calibri" w:hAnsi="Calibri" w:cs="Calibri"/>
          <w:sz w:val="30"/>
          <w:szCs w:val="30"/>
        </w:rPr>
        <w:tab/>
      </w:r>
      <w:r w:rsidR="00913042" w:rsidRPr="001760AC">
        <w:rPr>
          <w:rFonts w:ascii="Calibri" w:hAnsi="Calibri" w:cs="Calibri"/>
          <w:color w:val="FF0000"/>
          <w:sz w:val="30"/>
          <w:szCs w:val="30"/>
          <w:highlight w:val="yellow"/>
        </w:rPr>
        <w:t>student</w:t>
      </w:r>
      <w:r w:rsidR="00913042">
        <w:rPr>
          <w:rFonts w:ascii="Calibri" w:hAnsi="Calibri" w:cs="Calibri"/>
          <w:sz w:val="30"/>
          <w:szCs w:val="30"/>
        </w:rPr>
        <w:t xml:space="preserve"> </w:t>
      </w:r>
      <w:r w:rsidR="00372BC1">
        <w:rPr>
          <w:rFonts w:ascii="Calibri" w:hAnsi="Calibri" w:cs="Calibri"/>
          <w:sz w:val="30"/>
          <w:szCs w:val="30"/>
        </w:rPr>
        <w:t xml:space="preserve">body from the most recently held elections. </w:t>
      </w:r>
    </w:p>
    <w:p w14:paraId="09E18034" w14:textId="77777777" w:rsidR="00725B21" w:rsidRDefault="00372BC1" w:rsidP="00372BC1">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ARTICLE VIII­ ELECTIONS</w:t>
      </w:r>
    </w:p>
    <w:p w14:paraId="2B0009D5"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REQUIREMENTS FOR OFFICE </w:t>
      </w:r>
    </w:p>
    <w:p w14:paraId="3B85FA09" w14:textId="77777777" w:rsidR="00372BC1" w:rsidRDefault="0029089E" w:rsidP="00372BC1">
      <w:pPr>
        <w:widowControl w:val="0"/>
        <w:numPr>
          <w:ilvl w:val="0"/>
          <w:numId w:val="24"/>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1.1  </w:t>
      </w:r>
      <w:r w:rsidR="00372BC1">
        <w:rPr>
          <w:rFonts w:ascii="Calibri" w:hAnsi="Calibri" w:cs="Calibri"/>
          <w:sz w:val="30"/>
          <w:szCs w:val="30"/>
        </w:rPr>
        <w:t>All</w:t>
      </w:r>
      <w:proofErr w:type="gramEnd"/>
      <w:r w:rsidR="00372BC1">
        <w:rPr>
          <w:rFonts w:ascii="Calibri" w:hAnsi="Calibri" w:cs="Calibri"/>
          <w:sz w:val="30"/>
          <w:szCs w:val="30"/>
        </w:rPr>
        <w:t xml:space="preserve"> nominees and appointees accepting the assigned and designated duties of office must be able to hold office. </w:t>
      </w:r>
      <w:r w:rsidR="00372BC1">
        <w:rPr>
          <w:rFonts w:ascii="Times" w:hAnsi="Times" w:cs="Times"/>
        </w:rPr>
        <w:t> </w:t>
      </w:r>
    </w:p>
    <w:p w14:paraId="1DD5F3F4" w14:textId="6729EC67" w:rsidR="00372BC1" w:rsidRDefault="0029089E" w:rsidP="00372BC1">
      <w:pPr>
        <w:widowControl w:val="0"/>
        <w:numPr>
          <w:ilvl w:val="0"/>
          <w:numId w:val="24"/>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1.2  </w:t>
      </w:r>
      <w:r w:rsidR="00372BC1">
        <w:rPr>
          <w:rFonts w:ascii="Calibri" w:hAnsi="Calibri" w:cs="Calibri"/>
          <w:sz w:val="30"/>
          <w:szCs w:val="30"/>
        </w:rPr>
        <w:t>All</w:t>
      </w:r>
      <w:proofErr w:type="gramEnd"/>
      <w:r w:rsidR="00372BC1">
        <w:rPr>
          <w:rFonts w:ascii="Calibri" w:hAnsi="Calibri" w:cs="Calibri"/>
          <w:sz w:val="30"/>
          <w:szCs w:val="30"/>
        </w:rPr>
        <w:t xml:space="preserve"> nominees will be required to present a petition with </w:t>
      </w:r>
      <w:r w:rsidR="00372BC1" w:rsidRPr="00764FDC">
        <w:rPr>
          <w:rFonts w:ascii="Calibri" w:hAnsi="Calibri" w:cs="Calibri"/>
          <w:strike/>
          <w:sz w:val="30"/>
          <w:szCs w:val="30"/>
          <w:highlight w:val="yellow"/>
        </w:rPr>
        <w:t>ten</w:t>
      </w:r>
      <w:r w:rsidR="00372BC1" w:rsidRPr="00764FDC">
        <w:rPr>
          <w:rFonts w:ascii="Calibri" w:hAnsi="Calibri" w:cs="Calibri"/>
          <w:sz w:val="30"/>
          <w:szCs w:val="30"/>
          <w:highlight w:val="yellow"/>
        </w:rPr>
        <w:t xml:space="preserve"> </w:t>
      </w:r>
      <w:r w:rsidR="00764FDC" w:rsidRPr="00764FDC">
        <w:rPr>
          <w:rFonts w:ascii="Calibri" w:hAnsi="Calibri" w:cs="Calibri"/>
          <w:sz w:val="30"/>
          <w:szCs w:val="30"/>
          <w:highlight w:val="yellow"/>
        </w:rPr>
        <w:t>fifty</w:t>
      </w:r>
      <w:r w:rsidR="00764FDC">
        <w:rPr>
          <w:rFonts w:ascii="Calibri" w:hAnsi="Calibri" w:cs="Calibri"/>
          <w:sz w:val="30"/>
          <w:szCs w:val="30"/>
        </w:rPr>
        <w:t xml:space="preserve"> </w:t>
      </w:r>
      <w:r w:rsidR="00372BC1" w:rsidRPr="001760AC">
        <w:rPr>
          <w:rFonts w:ascii="Calibri" w:hAnsi="Calibri" w:cs="Calibri"/>
          <w:sz w:val="30"/>
          <w:szCs w:val="30"/>
          <w:highlight w:val="yellow"/>
        </w:rPr>
        <w:t>(</w:t>
      </w:r>
      <w:r w:rsidR="00372BC1" w:rsidRPr="001760AC">
        <w:rPr>
          <w:rFonts w:ascii="Calibri" w:hAnsi="Calibri" w:cs="Calibri"/>
          <w:strike/>
          <w:sz w:val="30"/>
          <w:szCs w:val="30"/>
          <w:highlight w:val="yellow"/>
        </w:rPr>
        <w:t>10</w:t>
      </w:r>
      <w:r w:rsidR="00913042" w:rsidRPr="001760AC">
        <w:rPr>
          <w:rFonts w:ascii="Calibri" w:hAnsi="Calibri" w:cs="Calibri"/>
          <w:sz w:val="30"/>
          <w:szCs w:val="30"/>
          <w:highlight w:val="yellow"/>
        </w:rPr>
        <w:t xml:space="preserve"> </w:t>
      </w:r>
      <w:r w:rsidR="00913042" w:rsidRPr="001760AC">
        <w:rPr>
          <w:rFonts w:ascii="Calibri" w:hAnsi="Calibri" w:cs="Calibri"/>
          <w:color w:val="FF0000"/>
          <w:sz w:val="30"/>
          <w:szCs w:val="30"/>
          <w:highlight w:val="yellow"/>
        </w:rPr>
        <w:t>50</w:t>
      </w:r>
      <w:r w:rsidR="00372BC1" w:rsidRPr="001760AC">
        <w:rPr>
          <w:rFonts w:ascii="Calibri" w:hAnsi="Calibri" w:cs="Calibri"/>
          <w:sz w:val="30"/>
          <w:szCs w:val="30"/>
          <w:highlight w:val="yellow"/>
        </w:rPr>
        <w:t>)</w:t>
      </w:r>
      <w:r w:rsidR="00372BC1">
        <w:rPr>
          <w:rFonts w:ascii="Calibri" w:hAnsi="Calibri" w:cs="Calibri"/>
          <w:sz w:val="30"/>
          <w:szCs w:val="30"/>
        </w:rPr>
        <w:t xml:space="preserve"> signatures of Laney College registered students to the appointed Chair of the Election Committee for confirmation. </w:t>
      </w:r>
      <w:r w:rsidR="00372BC1">
        <w:rPr>
          <w:rFonts w:ascii="Times" w:hAnsi="Times" w:cs="Times"/>
        </w:rPr>
        <w:t> </w:t>
      </w:r>
    </w:p>
    <w:p w14:paraId="33FC9276" w14:textId="77777777" w:rsidR="00372BC1" w:rsidRDefault="0029089E" w:rsidP="00372BC1">
      <w:pPr>
        <w:widowControl w:val="0"/>
        <w:numPr>
          <w:ilvl w:val="0"/>
          <w:numId w:val="24"/>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1.3  </w:t>
      </w:r>
      <w:r w:rsidR="00372BC1">
        <w:rPr>
          <w:rFonts w:ascii="Calibri" w:hAnsi="Calibri" w:cs="Calibri"/>
          <w:sz w:val="30"/>
          <w:szCs w:val="30"/>
        </w:rPr>
        <w:t>All</w:t>
      </w:r>
      <w:proofErr w:type="gramEnd"/>
      <w:r w:rsidR="00372BC1">
        <w:rPr>
          <w:rFonts w:ascii="Calibri" w:hAnsi="Calibri" w:cs="Calibri"/>
          <w:sz w:val="30"/>
          <w:szCs w:val="30"/>
        </w:rPr>
        <w:t xml:space="preserve"> nominees or appointees shall show evidence of a minimal 2.0 grade point average and must be currently and actively enrolled in a minimum of (5) five semester units per semester in office. </w:t>
      </w:r>
      <w:r w:rsidR="00372BC1">
        <w:rPr>
          <w:rFonts w:ascii="Times" w:hAnsi="Times" w:cs="Times"/>
        </w:rPr>
        <w:t> </w:t>
      </w:r>
    </w:p>
    <w:p w14:paraId="7B8B82E5" w14:textId="77777777" w:rsidR="00372BC1" w:rsidRDefault="0029089E" w:rsidP="00372BC1">
      <w:pPr>
        <w:widowControl w:val="0"/>
        <w:numPr>
          <w:ilvl w:val="0"/>
          <w:numId w:val="24"/>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1.4  </w:t>
      </w:r>
      <w:r w:rsidR="00372BC1">
        <w:rPr>
          <w:rFonts w:ascii="Calibri" w:hAnsi="Calibri" w:cs="Calibri"/>
          <w:sz w:val="30"/>
          <w:szCs w:val="30"/>
        </w:rPr>
        <w:t>No</w:t>
      </w:r>
      <w:proofErr w:type="gramEnd"/>
      <w:r w:rsidR="00372BC1">
        <w:rPr>
          <w:rFonts w:ascii="Calibri" w:hAnsi="Calibri" w:cs="Calibri"/>
          <w:sz w:val="30"/>
          <w:szCs w:val="30"/>
        </w:rPr>
        <w:t xml:space="preserve"> student on academic probation may run for or seek appointment to an ASLC office. </w:t>
      </w:r>
      <w:r w:rsidR="00372BC1">
        <w:rPr>
          <w:rFonts w:ascii="Times" w:hAnsi="Times" w:cs="Times"/>
        </w:rPr>
        <w:t> </w:t>
      </w:r>
    </w:p>
    <w:p w14:paraId="322976B7" w14:textId="77777777" w:rsidR="00372BC1" w:rsidRDefault="0029089E" w:rsidP="00372BC1">
      <w:pPr>
        <w:widowControl w:val="0"/>
        <w:numPr>
          <w:ilvl w:val="0"/>
          <w:numId w:val="24"/>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1.5  </w:t>
      </w:r>
      <w:r w:rsidR="00372BC1">
        <w:rPr>
          <w:rFonts w:ascii="Calibri" w:hAnsi="Calibri" w:cs="Calibri"/>
          <w:sz w:val="30"/>
          <w:szCs w:val="30"/>
        </w:rPr>
        <w:t>All</w:t>
      </w:r>
      <w:proofErr w:type="gramEnd"/>
      <w:r w:rsidR="00372BC1">
        <w:rPr>
          <w:rFonts w:ascii="Calibri" w:hAnsi="Calibri" w:cs="Calibri"/>
          <w:sz w:val="30"/>
          <w:szCs w:val="30"/>
        </w:rPr>
        <w:t xml:space="preserve"> ASLC vacancies shall be filled by appointment by the President with a </w:t>
      </w:r>
      <w:proofErr w:type="spellStart"/>
      <w:r w:rsidR="00372BC1">
        <w:rPr>
          <w:rFonts w:ascii="Calibri" w:hAnsi="Calibri" w:cs="Calibri"/>
          <w:sz w:val="30"/>
          <w:szCs w:val="30"/>
        </w:rPr>
        <w:t>two­thirds</w:t>
      </w:r>
      <w:proofErr w:type="spellEnd"/>
      <w:r w:rsidR="00372BC1">
        <w:rPr>
          <w:rFonts w:ascii="Calibri" w:hAnsi="Calibri" w:cs="Calibri"/>
          <w:sz w:val="30"/>
          <w:szCs w:val="30"/>
        </w:rPr>
        <w:t xml:space="preserve"> </w:t>
      </w:r>
      <w:r w:rsidR="00372BC1">
        <w:rPr>
          <w:rFonts w:ascii="Times" w:hAnsi="Times" w:cs="Times"/>
        </w:rPr>
        <w:t> </w:t>
      </w:r>
      <w:r w:rsidR="00372BC1">
        <w:rPr>
          <w:rFonts w:ascii="Calibri" w:hAnsi="Calibri" w:cs="Calibri"/>
          <w:sz w:val="30"/>
          <w:szCs w:val="30"/>
        </w:rPr>
        <w:t xml:space="preserve">approval of the Student Council. </w:t>
      </w:r>
      <w:r w:rsidR="00372BC1">
        <w:rPr>
          <w:rFonts w:ascii="Times" w:hAnsi="Times" w:cs="Times"/>
        </w:rPr>
        <w:t> </w:t>
      </w:r>
    </w:p>
    <w:p w14:paraId="7BBC1721"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w:t>
      </w:r>
      <w:proofErr w:type="gramStart"/>
      <w:r>
        <w:rPr>
          <w:rFonts w:ascii="Calibri" w:hAnsi="Calibri" w:cs="Calibri"/>
          <w:b/>
          <w:bCs/>
          <w:sz w:val="32"/>
          <w:szCs w:val="32"/>
        </w:rPr>
        <w:t>2­ ELECTION COMMITTEE</w:t>
      </w:r>
      <w:proofErr w:type="gramEnd"/>
      <w:r>
        <w:rPr>
          <w:rFonts w:ascii="Calibri" w:hAnsi="Calibri" w:cs="Calibri"/>
          <w:b/>
          <w:bCs/>
          <w:sz w:val="32"/>
          <w:szCs w:val="32"/>
        </w:rPr>
        <w:t xml:space="preserve"> </w:t>
      </w:r>
    </w:p>
    <w:p w14:paraId="79D04638" w14:textId="77777777" w:rsidR="00372BC1" w:rsidRDefault="00725B21"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Pr>
          <w:rFonts w:ascii="Calibri" w:hAnsi="Calibri" w:cs="Calibri"/>
          <w:b/>
          <w:bCs/>
          <w:sz w:val="30"/>
          <w:szCs w:val="30"/>
        </w:rPr>
        <w:t xml:space="preserve">1.1  </w:t>
      </w:r>
      <w:r w:rsidR="00372BC1">
        <w:rPr>
          <w:rFonts w:ascii="Calibri" w:hAnsi="Calibri" w:cs="Calibri"/>
          <w:sz w:val="30"/>
          <w:szCs w:val="30"/>
        </w:rPr>
        <w:t>ASLC</w:t>
      </w:r>
      <w:proofErr w:type="gramEnd"/>
      <w:r>
        <w:rPr>
          <w:rFonts w:ascii="Calibri" w:hAnsi="Calibri" w:cs="Calibri"/>
          <w:sz w:val="30"/>
          <w:szCs w:val="30"/>
        </w:rPr>
        <w:t xml:space="preserve"> </w:t>
      </w:r>
      <w:r w:rsidR="00372BC1">
        <w:rPr>
          <w:rFonts w:ascii="Calibri" w:hAnsi="Calibri" w:cs="Calibri"/>
          <w:sz w:val="30"/>
          <w:szCs w:val="30"/>
        </w:rPr>
        <w:t>must</w:t>
      </w:r>
      <w:r>
        <w:rPr>
          <w:rFonts w:ascii="Calibri" w:hAnsi="Calibri" w:cs="Calibri"/>
          <w:sz w:val="30"/>
          <w:szCs w:val="30"/>
        </w:rPr>
        <w:t xml:space="preserve"> </w:t>
      </w:r>
      <w:r w:rsidR="00372BC1">
        <w:rPr>
          <w:rFonts w:ascii="Calibri" w:hAnsi="Calibri" w:cs="Calibri"/>
          <w:sz w:val="30"/>
          <w:szCs w:val="30"/>
        </w:rPr>
        <w:t>establish</w:t>
      </w:r>
      <w:r>
        <w:rPr>
          <w:rFonts w:ascii="Calibri" w:hAnsi="Calibri" w:cs="Calibri"/>
          <w:sz w:val="30"/>
          <w:szCs w:val="30"/>
        </w:rPr>
        <w:t xml:space="preserve"> </w:t>
      </w:r>
      <w:r w:rsidR="00372BC1">
        <w:rPr>
          <w:rFonts w:ascii="Calibri" w:hAnsi="Calibri" w:cs="Calibri"/>
          <w:sz w:val="30"/>
          <w:szCs w:val="30"/>
        </w:rPr>
        <w:t>an</w:t>
      </w:r>
      <w:r>
        <w:rPr>
          <w:rFonts w:ascii="Calibri" w:hAnsi="Calibri" w:cs="Calibri"/>
          <w:sz w:val="30"/>
          <w:szCs w:val="30"/>
        </w:rPr>
        <w:t xml:space="preserve"> </w:t>
      </w:r>
      <w:r w:rsidR="00372BC1">
        <w:rPr>
          <w:rFonts w:ascii="Calibri" w:hAnsi="Calibri" w:cs="Calibri"/>
          <w:sz w:val="30"/>
          <w:szCs w:val="30"/>
        </w:rPr>
        <w:t>election</w:t>
      </w:r>
      <w:r>
        <w:rPr>
          <w:rFonts w:ascii="Calibri" w:hAnsi="Calibri" w:cs="Calibri"/>
          <w:sz w:val="30"/>
          <w:szCs w:val="30"/>
        </w:rPr>
        <w:t xml:space="preserve"> </w:t>
      </w:r>
      <w:r w:rsidR="00372BC1">
        <w:rPr>
          <w:rFonts w:ascii="Calibri" w:hAnsi="Calibri" w:cs="Calibri"/>
          <w:sz w:val="30"/>
          <w:szCs w:val="30"/>
        </w:rPr>
        <w:t>committee</w:t>
      </w:r>
      <w:r>
        <w:rPr>
          <w:rFonts w:ascii="Calibri" w:hAnsi="Calibri" w:cs="Calibri"/>
          <w:sz w:val="30"/>
          <w:szCs w:val="30"/>
        </w:rPr>
        <w:t xml:space="preserve"> </w:t>
      </w:r>
      <w:r w:rsidR="00372BC1">
        <w:rPr>
          <w:rFonts w:ascii="Calibri" w:hAnsi="Calibri" w:cs="Calibri"/>
          <w:sz w:val="30"/>
          <w:szCs w:val="30"/>
        </w:rPr>
        <w:t>consisting</w:t>
      </w:r>
      <w:r>
        <w:rPr>
          <w:rFonts w:ascii="Calibri" w:hAnsi="Calibri" w:cs="Calibri"/>
          <w:sz w:val="30"/>
          <w:szCs w:val="30"/>
        </w:rPr>
        <w:t xml:space="preserve"> </w:t>
      </w:r>
      <w:r w:rsidR="00372BC1">
        <w:rPr>
          <w:rFonts w:ascii="Calibri" w:hAnsi="Calibri" w:cs="Calibri"/>
          <w:sz w:val="30"/>
          <w:szCs w:val="30"/>
        </w:rPr>
        <w:t>of</w:t>
      </w:r>
      <w:r>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current</w:t>
      </w:r>
      <w:r>
        <w:rPr>
          <w:rFonts w:ascii="Calibri" w:hAnsi="Calibri" w:cs="Calibri"/>
          <w:sz w:val="30"/>
          <w:szCs w:val="30"/>
        </w:rPr>
        <w:t xml:space="preserve"> </w:t>
      </w:r>
      <w:r w:rsidR="00372BC1">
        <w:rPr>
          <w:rFonts w:ascii="Calibri" w:hAnsi="Calibri" w:cs="Calibri"/>
          <w:sz w:val="30"/>
          <w:szCs w:val="30"/>
        </w:rPr>
        <w:t>Student</w:t>
      </w:r>
      <w:r>
        <w:rPr>
          <w:rFonts w:ascii="Calibri" w:hAnsi="Calibri" w:cs="Calibri"/>
          <w:sz w:val="30"/>
          <w:szCs w:val="30"/>
        </w:rPr>
        <w:t xml:space="preserve"> </w:t>
      </w:r>
      <w:r w:rsidR="00372BC1">
        <w:rPr>
          <w:rFonts w:ascii="Calibri" w:hAnsi="Calibri" w:cs="Calibri"/>
          <w:sz w:val="30"/>
          <w:szCs w:val="30"/>
        </w:rPr>
        <w:t xml:space="preserve">Council members and the Student Activities </w:t>
      </w:r>
      <w:r>
        <w:rPr>
          <w:rFonts w:ascii="Calibri" w:hAnsi="Calibri" w:cs="Calibri"/>
          <w:sz w:val="30"/>
          <w:szCs w:val="30"/>
        </w:rPr>
        <w:tab/>
      </w:r>
      <w:r w:rsidR="00372BC1">
        <w:rPr>
          <w:rFonts w:ascii="Calibri" w:hAnsi="Calibri" w:cs="Calibri"/>
          <w:sz w:val="30"/>
          <w:szCs w:val="30"/>
        </w:rPr>
        <w:t xml:space="preserve">Advisor. All election procedures, conduct, and nomination of </w:t>
      </w:r>
      <w:r>
        <w:rPr>
          <w:rFonts w:ascii="Calibri" w:hAnsi="Calibri" w:cs="Calibri"/>
          <w:sz w:val="30"/>
          <w:szCs w:val="30"/>
        </w:rPr>
        <w:tab/>
      </w:r>
      <w:r w:rsidR="00372BC1">
        <w:rPr>
          <w:rFonts w:ascii="Calibri" w:hAnsi="Calibri" w:cs="Calibri"/>
          <w:sz w:val="30"/>
          <w:szCs w:val="30"/>
        </w:rPr>
        <w:t xml:space="preserve">future officers shall fall under the jurisdiction and authority of </w:t>
      </w:r>
      <w:r>
        <w:rPr>
          <w:rFonts w:ascii="Calibri" w:hAnsi="Calibri" w:cs="Calibri"/>
          <w:sz w:val="30"/>
          <w:szCs w:val="30"/>
        </w:rPr>
        <w:tab/>
      </w:r>
      <w:r w:rsidR="00372BC1">
        <w:rPr>
          <w:rFonts w:ascii="Calibri" w:hAnsi="Calibri" w:cs="Calibri"/>
          <w:sz w:val="30"/>
          <w:szCs w:val="30"/>
        </w:rPr>
        <w:t xml:space="preserve">the ASLC Election Committee. </w:t>
      </w:r>
    </w:p>
    <w:p w14:paraId="4622CEA6"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3­ CONDUCT OF ELECTIONS </w:t>
      </w:r>
    </w:p>
    <w:p w14:paraId="405E9D55" w14:textId="77777777" w:rsidR="00372BC1" w:rsidRDefault="00725B21" w:rsidP="00372BC1">
      <w:pPr>
        <w:widowControl w:val="0"/>
        <w:numPr>
          <w:ilvl w:val="0"/>
          <w:numId w:val="25"/>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1.1  </w:t>
      </w:r>
      <w:r w:rsidR="00372BC1">
        <w:rPr>
          <w:rFonts w:ascii="Calibri" w:hAnsi="Calibri" w:cs="Calibri"/>
          <w:sz w:val="30"/>
          <w:szCs w:val="30"/>
        </w:rPr>
        <w:t>The</w:t>
      </w:r>
      <w:proofErr w:type="gramEnd"/>
      <w:r w:rsidR="00372BC1">
        <w:rPr>
          <w:rFonts w:ascii="Calibri" w:hAnsi="Calibri" w:cs="Calibri"/>
          <w:sz w:val="30"/>
          <w:szCs w:val="30"/>
        </w:rPr>
        <w:t xml:space="preserve"> location of the elections shall be determined by the Election Committee. </w:t>
      </w:r>
      <w:r w:rsidR="00372BC1">
        <w:rPr>
          <w:rFonts w:ascii="Times" w:hAnsi="Times" w:cs="Times"/>
        </w:rPr>
        <w:t> </w:t>
      </w:r>
    </w:p>
    <w:p w14:paraId="08C6965B" w14:textId="77777777" w:rsidR="00372BC1" w:rsidRPr="00913042" w:rsidRDefault="00725B21" w:rsidP="00372BC1">
      <w:pPr>
        <w:widowControl w:val="0"/>
        <w:numPr>
          <w:ilvl w:val="0"/>
          <w:numId w:val="25"/>
        </w:numPr>
        <w:tabs>
          <w:tab w:val="left" w:pos="220"/>
          <w:tab w:val="left" w:pos="720"/>
        </w:tabs>
        <w:autoSpaceDE w:val="0"/>
        <w:autoSpaceDN w:val="0"/>
        <w:adjustRightInd w:val="0"/>
        <w:spacing w:after="240"/>
        <w:ind w:hanging="720"/>
        <w:rPr>
          <w:rFonts w:ascii="Times" w:hAnsi="Times" w:cs="Times"/>
          <w:strike/>
        </w:rPr>
      </w:pPr>
      <w:r>
        <w:rPr>
          <w:rFonts w:ascii="Calibri" w:hAnsi="Calibri" w:cs="Calibri"/>
          <w:b/>
          <w:bCs/>
          <w:sz w:val="30"/>
          <w:szCs w:val="30"/>
        </w:rPr>
        <w:tab/>
      </w:r>
      <w:proofErr w:type="gramStart"/>
      <w:r w:rsidR="00372BC1">
        <w:rPr>
          <w:rFonts w:ascii="Calibri" w:hAnsi="Calibri" w:cs="Calibri"/>
          <w:b/>
          <w:bCs/>
          <w:sz w:val="30"/>
          <w:szCs w:val="30"/>
        </w:rPr>
        <w:t>1.2  </w:t>
      </w:r>
      <w:r w:rsidR="00372BC1">
        <w:rPr>
          <w:rFonts w:ascii="Calibri" w:hAnsi="Calibri" w:cs="Calibri"/>
          <w:sz w:val="30"/>
          <w:szCs w:val="30"/>
        </w:rPr>
        <w:t>No</w:t>
      </w:r>
      <w:proofErr w:type="gramEnd"/>
      <w:r w:rsidR="00372BC1">
        <w:rPr>
          <w:rFonts w:ascii="Calibri" w:hAnsi="Calibri" w:cs="Calibri"/>
          <w:sz w:val="30"/>
          <w:szCs w:val="30"/>
        </w:rPr>
        <w:t xml:space="preserve"> candidate shall post election material within 50 feet of the election table. </w:t>
      </w:r>
      <w:r w:rsidR="00372BC1" w:rsidRPr="00913042">
        <w:rPr>
          <w:rFonts w:ascii="Times" w:hAnsi="Times" w:cs="Times"/>
          <w:strike/>
        </w:rPr>
        <w:t> </w:t>
      </w:r>
      <w:r w:rsidR="00372BC1" w:rsidRPr="001760AC">
        <w:rPr>
          <w:rFonts w:ascii="Calibri" w:hAnsi="Calibri" w:cs="Calibri"/>
          <w:strike/>
          <w:sz w:val="30"/>
          <w:szCs w:val="30"/>
          <w:highlight w:val="yellow"/>
        </w:rPr>
        <w:t xml:space="preserve">However, active candidates may post fliers in the Student Center prior to Election Day. </w:t>
      </w:r>
      <w:r w:rsidR="00372BC1" w:rsidRPr="001760AC">
        <w:rPr>
          <w:rFonts w:ascii="Times" w:hAnsi="Times" w:cs="Times"/>
          <w:strike/>
          <w:highlight w:val="yellow"/>
        </w:rPr>
        <w:t> </w:t>
      </w:r>
    </w:p>
    <w:p w14:paraId="4582D7AE" w14:textId="77777777" w:rsidR="00372BC1" w:rsidRDefault="00725B21" w:rsidP="00372BC1">
      <w:pPr>
        <w:widowControl w:val="0"/>
        <w:numPr>
          <w:ilvl w:val="0"/>
          <w:numId w:val="25"/>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1.3  </w:t>
      </w:r>
      <w:r w:rsidR="00372BC1">
        <w:rPr>
          <w:rFonts w:ascii="Calibri" w:hAnsi="Calibri" w:cs="Calibri"/>
          <w:sz w:val="30"/>
          <w:szCs w:val="30"/>
        </w:rPr>
        <w:t>No</w:t>
      </w:r>
      <w:proofErr w:type="gramEnd"/>
      <w:r w:rsidR="00372BC1">
        <w:rPr>
          <w:rFonts w:ascii="Calibri" w:hAnsi="Calibri" w:cs="Calibri"/>
          <w:sz w:val="30"/>
          <w:szCs w:val="30"/>
        </w:rPr>
        <w:t xml:space="preserve"> candidate shall destroy or conceal any opposing candidates’ fliers, banner, etc. </w:t>
      </w:r>
      <w:r w:rsidR="00372BC1">
        <w:rPr>
          <w:rFonts w:ascii="Times" w:hAnsi="Times" w:cs="Times"/>
        </w:rPr>
        <w:t> </w:t>
      </w:r>
    </w:p>
    <w:p w14:paraId="47991802" w14:textId="77777777" w:rsidR="00372BC1" w:rsidRDefault="00725B21" w:rsidP="00372BC1">
      <w:pPr>
        <w:widowControl w:val="0"/>
        <w:numPr>
          <w:ilvl w:val="0"/>
          <w:numId w:val="25"/>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1.4  </w:t>
      </w:r>
      <w:r w:rsidR="00372BC1">
        <w:rPr>
          <w:rFonts w:ascii="Calibri" w:hAnsi="Calibri" w:cs="Calibri"/>
          <w:sz w:val="30"/>
          <w:szCs w:val="30"/>
        </w:rPr>
        <w:t>No</w:t>
      </w:r>
      <w:proofErr w:type="gramEnd"/>
      <w:r w:rsidR="00372BC1">
        <w:rPr>
          <w:rFonts w:ascii="Calibri" w:hAnsi="Calibri" w:cs="Calibri"/>
          <w:sz w:val="30"/>
          <w:szCs w:val="30"/>
        </w:rPr>
        <w:t xml:space="preserve"> member of the Student Body shall be eligible to run for more than one office per </w:t>
      </w:r>
      <w:r w:rsidR="00372BC1">
        <w:rPr>
          <w:rFonts w:ascii="Times" w:hAnsi="Times" w:cs="Times"/>
        </w:rPr>
        <w:t> </w:t>
      </w:r>
      <w:r w:rsidR="00372BC1">
        <w:rPr>
          <w:rFonts w:ascii="Calibri" w:hAnsi="Calibri" w:cs="Calibri"/>
          <w:sz w:val="30"/>
          <w:szCs w:val="30"/>
        </w:rPr>
        <w:t xml:space="preserve">election. </w:t>
      </w:r>
      <w:r w:rsidR="00372BC1">
        <w:rPr>
          <w:rFonts w:ascii="Times" w:hAnsi="Times" w:cs="Times"/>
        </w:rPr>
        <w:t> </w:t>
      </w:r>
    </w:p>
    <w:p w14:paraId="573AF0D9" w14:textId="141F9647" w:rsidR="00372BC1" w:rsidRDefault="00725B21" w:rsidP="00372BC1">
      <w:pPr>
        <w:widowControl w:val="0"/>
        <w:numPr>
          <w:ilvl w:val="0"/>
          <w:numId w:val="25"/>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1.5  </w:t>
      </w:r>
      <w:r w:rsidR="00913042">
        <w:rPr>
          <w:rFonts w:ascii="Calibri" w:hAnsi="Calibri" w:cs="Calibri"/>
          <w:sz w:val="30"/>
          <w:szCs w:val="30"/>
        </w:rPr>
        <w:t>The</w:t>
      </w:r>
      <w:proofErr w:type="gramEnd"/>
      <w:r w:rsidR="00913042">
        <w:rPr>
          <w:rFonts w:ascii="Calibri" w:hAnsi="Calibri" w:cs="Calibri"/>
          <w:sz w:val="30"/>
          <w:szCs w:val="30"/>
        </w:rPr>
        <w:t xml:space="preserve"> Judicial Council </w:t>
      </w:r>
      <w:r w:rsidR="00913042" w:rsidRPr="001760AC">
        <w:rPr>
          <w:rFonts w:ascii="Calibri" w:hAnsi="Calibri" w:cs="Calibri"/>
          <w:color w:val="FF0000"/>
          <w:sz w:val="30"/>
          <w:szCs w:val="30"/>
          <w:highlight w:val="yellow"/>
        </w:rPr>
        <w:t>or the elections committee</w:t>
      </w:r>
      <w:r w:rsidR="00913042">
        <w:rPr>
          <w:rFonts w:ascii="Calibri" w:hAnsi="Calibri" w:cs="Calibri"/>
          <w:sz w:val="30"/>
          <w:szCs w:val="30"/>
        </w:rPr>
        <w:t xml:space="preserve"> </w:t>
      </w:r>
      <w:r w:rsidR="00372BC1">
        <w:rPr>
          <w:rFonts w:ascii="Calibri" w:hAnsi="Calibri" w:cs="Calibri"/>
          <w:sz w:val="30"/>
          <w:szCs w:val="30"/>
        </w:rPr>
        <w:t xml:space="preserve">shall </w:t>
      </w:r>
      <w:r w:rsidR="00372BC1" w:rsidRPr="001760AC">
        <w:rPr>
          <w:rFonts w:ascii="Calibri" w:hAnsi="Calibri" w:cs="Calibri"/>
          <w:strike/>
          <w:sz w:val="30"/>
          <w:szCs w:val="30"/>
          <w:highlight w:val="yellow"/>
        </w:rPr>
        <w:t>try</w:t>
      </w:r>
      <w:r w:rsidR="00372BC1" w:rsidRPr="001760AC">
        <w:rPr>
          <w:rFonts w:ascii="Calibri" w:hAnsi="Calibri" w:cs="Calibri"/>
          <w:sz w:val="30"/>
          <w:szCs w:val="30"/>
          <w:highlight w:val="yellow"/>
        </w:rPr>
        <w:t xml:space="preserve"> </w:t>
      </w:r>
      <w:r w:rsidR="00913042" w:rsidRPr="001760AC">
        <w:rPr>
          <w:rFonts w:ascii="Calibri" w:hAnsi="Calibri" w:cs="Calibri"/>
          <w:color w:val="FF0000"/>
          <w:sz w:val="30"/>
          <w:szCs w:val="30"/>
          <w:highlight w:val="yellow"/>
        </w:rPr>
        <w:t>convict</w:t>
      </w:r>
      <w:r w:rsidR="00913042">
        <w:rPr>
          <w:rFonts w:ascii="Calibri" w:hAnsi="Calibri" w:cs="Calibri"/>
          <w:sz w:val="30"/>
          <w:szCs w:val="30"/>
        </w:rPr>
        <w:t xml:space="preserve"> </w:t>
      </w:r>
      <w:r w:rsidR="00372BC1">
        <w:rPr>
          <w:rFonts w:ascii="Calibri" w:hAnsi="Calibri" w:cs="Calibri"/>
          <w:sz w:val="30"/>
          <w:szCs w:val="30"/>
        </w:rPr>
        <w:t xml:space="preserve">any candidate who violates any of these election </w:t>
      </w:r>
      <w:r w:rsidR="00372BC1">
        <w:rPr>
          <w:rFonts w:ascii="Times" w:hAnsi="Times" w:cs="Times"/>
        </w:rPr>
        <w:t> </w:t>
      </w:r>
      <w:r w:rsidR="00372BC1">
        <w:rPr>
          <w:rFonts w:ascii="Calibri" w:hAnsi="Calibri" w:cs="Calibri"/>
          <w:sz w:val="30"/>
          <w:szCs w:val="30"/>
        </w:rPr>
        <w:t xml:space="preserve">guidelines. Upon a guilty verdict the candidate will no longer be eligible for either </w:t>
      </w:r>
      <w:r w:rsidR="00372BC1">
        <w:rPr>
          <w:rFonts w:ascii="Times" w:hAnsi="Times" w:cs="Times"/>
        </w:rPr>
        <w:t> </w:t>
      </w:r>
      <w:r w:rsidR="00372BC1">
        <w:rPr>
          <w:rFonts w:ascii="Calibri" w:hAnsi="Calibri" w:cs="Calibri"/>
          <w:sz w:val="30"/>
          <w:szCs w:val="30"/>
        </w:rPr>
        <w:t xml:space="preserve">election or appointment for the remainder of the academic year. </w:t>
      </w:r>
      <w:r w:rsidR="00372BC1">
        <w:rPr>
          <w:rFonts w:ascii="Times" w:hAnsi="Times" w:cs="Times"/>
        </w:rPr>
        <w:t> </w:t>
      </w:r>
    </w:p>
    <w:p w14:paraId="0B3692CC" w14:textId="77777777" w:rsidR="00372BC1" w:rsidRDefault="00725B21" w:rsidP="00372BC1">
      <w:pPr>
        <w:widowControl w:val="0"/>
        <w:numPr>
          <w:ilvl w:val="0"/>
          <w:numId w:val="25"/>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1.6  </w:t>
      </w:r>
      <w:r w:rsidR="00372BC1">
        <w:rPr>
          <w:rFonts w:ascii="Calibri" w:hAnsi="Calibri" w:cs="Calibri"/>
          <w:sz w:val="30"/>
          <w:szCs w:val="30"/>
        </w:rPr>
        <w:t>The</w:t>
      </w:r>
      <w:proofErr w:type="gramEnd"/>
      <w:r w:rsidR="00372BC1">
        <w:rPr>
          <w:rFonts w:ascii="Calibri" w:hAnsi="Calibri" w:cs="Calibri"/>
          <w:sz w:val="30"/>
          <w:szCs w:val="30"/>
        </w:rPr>
        <w:t xml:space="preserve"> candidate meeting all election requirements and conduct, and who has the </w:t>
      </w:r>
      <w:r w:rsidR="00372BC1">
        <w:rPr>
          <w:rFonts w:ascii="Times" w:hAnsi="Times" w:cs="Times"/>
        </w:rPr>
        <w:t> </w:t>
      </w:r>
      <w:r w:rsidR="00372BC1">
        <w:rPr>
          <w:rFonts w:ascii="Calibri" w:hAnsi="Calibri" w:cs="Calibri"/>
          <w:sz w:val="30"/>
          <w:szCs w:val="30"/>
        </w:rPr>
        <w:t xml:space="preserve">highest number of votes for office, shall be declared </w:t>
      </w:r>
      <w:proofErr w:type="spellStart"/>
      <w:r w:rsidR="00372BC1">
        <w:rPr>
          <w:rFonts w:ascii="Calibri" w:hAnsi="Calibri" w:cs="Calibri"/>
          <w:sz w:val="30"/>
          <w:szCs w:val="30"/>
        </w:rPr>
        <w:t>office­elect</w:t>
      </w:r>
      <w:proofErr w:type="spellEnd"/>
      <w:r w:rsidR="00372BC1">
        <w:rPr>
          <w:rFonts w:ascii="Calibri" w:hAnsi="Calibri" w:cs="Calibri"/>
          <w:sz w:val="30"/>
          <w:szCs w:val="30"/>
        </w:rPr>
        <w:t xml:space="preserve">. </w:t>
      </w:r>
      <w:r w:rsidR="00372BC1">
        <w:rPr>
          <w:rFonts w:ascii="Times" w:hAnsi="Times" w:cs="Times"/>
        </w:rPr>
        <w:t> </w:t>
      </w:r>
    </w:p>
    <w:p w14:paraId="47AA470B" w14:textId="77777777" w:rsidR="00725B2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4­ TIME OF ELECTIONS </w:t>
      </w:r>
    </w:p>
    <w:p w14:paraId="6A744DE8" w14:textId="77777777" w:rsidR="00372BC1" w:rsidRPr="00725B21" w:rsidRDefault="00372BC1" w:rsidP="00372BC1">
      <w:pPr>
        <w:widowControl w:val="0"/>
        <w:autoSpaceDE w:val="0"/>
        <w:autoSpaceDN w:val="0"/>
        <w:adjustRightInd w:val="0"/>
        <w:spacing w:after="240"/>
        <w:rPr>
          <w:rFonts w:ascii="Times" w:hAnsi="Times" w:cs="Times"/>
          <w:sz w:val="20"/>
          <w:szCs w:val="20"/>
        </w:rPr>
      </w:pPr>
      <w:r w:rsidRPr="00725B21">
        <w:rPr>
          <w:rFonts w:ascii="Calibri" w:hAnsi="Calibri" w:cs="Calibri"/>
          <w:b/>
          <w:bCs/>
          <w:sz w:val="20"/>
          <w:szCs w:val="20"/>
        </w:rPr>
        <w:t xml:space="preserve">(For more information see Peralta Community College District Student Activities Elections Code, Board Administrative Procedure 4.45) </w:t>
      </w:r>
    </w:p>
    <w:p w14:paraId="0ADDA01E" w14:textId="77777777" w:rsidR="00725B21" w:rsidRDefault="00725B21" w:rsidP="00372BC1">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ab/>
      </w:r>
      <w:r w:rsidR="00372BC1">
        <w:rPr>
          <w:rFonts w:ascii="Calibri" w:hAnsi="Calibri" w:cs="Calibri"/>
          <w:b/>
          <w:bCs/>
          <w:sz w:val="30"/>
          <w:szCs w:val="30"/>
        </w:rPr>
        <w:t xml:space="preserve">1.1 </w:t>
      </w:r>
      <w:r w:rsidR="00372BC1">
        <w:rPr>
          <w:rFonts w:ascii="Calibri" w:hAnsi="Calibri" w:cs="Calibri"/>
          <w:sz w:val="30"/>
          <w:szCs w:val="30"/>
        </w:rPr>
        <w:t xml:space="preserve">Regular elections shall be held each year before the end of </w:t>
      </w:r>
      <w:r>
        <w:rPr>
          <w:rFonts w:ascii="Calibri" w:hAnsi="Calibri" w:cs="Calibri"/>
          <w:sz w:val="30"/>
          <w:szCs w:val="30"/>
        </w:rPr>
        <w:tab/>
      </w:r>
      <w:r w:rsidR="00372BC1">
        <w:rPr>
          <w:rFonts w:ascii="Calibri" w:hAnsi="Calibri" w:cs="Calibri"/>
          <w:sz w:val="30"/>
          <w:szCs w:val="30"/>
        </w:rPr>
        <w:t xml:space="preserve">the spring semester. </w:t>
      </w:r>
    </w:p>
    <w:p w14:paraId="73544269" w14:textId="77777777" w:rsidR="00372BC1" w:rsidRDefault="00725B21"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1.2 </w:t>
      </w:r>
      <w:r w:rsidR="00372BC1">
        <w:rPr>
          <w:rFonts w:ascii="Calibri" w:hAnsi="Calibri" w:cs="Calibri"/>
          <w:sz w:val="30"/>
          <w:szCs w:val="30"/>
        </w:rPr>
        <w:t xml:space="preserve">Special elections may be held at any time upon consensus of </w:t>
      </w:r>
      <w:r>
        <w:rPr>
          <w:rFonts w:ascii="Calibri" w:hAnsi="Calibri" w:cs="Calibri"/>
          <w:sz w:val="30"/>
          <w:szCs w:val="30"/>
        </w:rPr>
        <w:tab/>
      </w:r>
      <w:r w:rsidR="00372BC1">
        <w:rPr>
          <w:rFonts w:ascii="Calibri" w:hAnsi="Calibri" w:cs="Calibri"/>
          <w:sz w:val="30"/>
          <w:szCs w:val="30"/>
        </w:rPr>
        <w:t xml:space="preserve">elected officials and administration. </w:t>
      </w:r>
    </w:p>
    <w:p w14:paraId="0284BA19" w14:textId="77777777" w:rsidR="00725B21" w:rsidRDefault="00372BC1" w:rsidP="00372BC1">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 xml:space="preserve">ARTICLE IX­ FINANCIAL PROCEDURES </w:t>
      </w:r>
    </w:p>
    <w:p w14:paraId="38E3FF9D"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w:t>
      </w:r>
      <w:proofErr w:type="gramStart"/>
      <w:r>
        <w:rPr>
          <w:rFonts w:ascii="Calibri" w:hAnsi="Calibri" w:cs="Calibri"/>
          <w:b/>
          <w:bCs/>
          <w:sz w:val="32"/>
          <w:szCs w:val="32"/>
        </w:rPr>
        <w:t>BUDGETS</w:t>
      </w:r>
      <w:proofErr w:type="gramEnd"/>
      <w:r>
        <w:rPr>
          <w:rFonts w:ascii="Calibri" w:hAnsi="Calibri" w:cs="Calibri"/>
          <w:b/>
          <w:bCs/>
          <w:sz w:val="32"/>
          <w:szCs w:val="32"/>
        </w:rPr>
        <w:t xml:space="preserve"> </w:t>
      </w:r>
    </w:p>
    <w:p w14:paraId="1AD4DF50" w14:textId="0569BC84" w:rsidR="00913042" w:rsidRPr="007B0879" w:rsidRDefault="00913042" w:rsidP="007B0879">
      <w:pPr>
        <w:widowControl w:val="0"/>
        <w:autoSpaceDE w:val="0"/>
        <w:autoSpaceDN w:val="0"/>
        <w:adjustRightInd w:val="0"/>
        <w:spacing w:after="240"/>
        <w:rPr>
          <w:rFonts w:ascii="Calibri" w:hAnsi="Calibri" w:cs="Calibri"/>
          <w:sz w:val="30"/>
          <w:szCs w:val="30"/>
        </w:rPr>
      </w:pPr>
      <w:r w:rsidRPr="00913042">
        <w:rPr>
          <w:rFonts w:ascii="Calibri" w:hAnsi="Calibri" w:cs="Calibri"/>
          <w:b/>
          <w:bCs/>
          <w:sz w:val="30"/>
          <w:szCs w:val="30"/>
        </w:rPr>
        <w:tab/>
      </w:r>
      <w:r w:rsidRPr="007B0879">
        <w:rPr>
          <w:rFonts w:ascii="Calibri" w:hAnsi="Calibri" w:cs="Calibri"/>
          <w:b/>
          <w:bCs/>
          <w:sz w:val="30"/>
          <w:szCs w:val="30"/>
        </w:rPr>
        <w:t>1</w:t>
      </w:r>
      <w:r w:rsidRPr="007B0879">
        <w:rPr>
          <w:rFonts w:ascii="Calibri" w:hAnsi="Calibri" w:cs="Calibri"/>
          <w:b/>
          <w:sz w:val="30"/>
          <w:szCs w:val="30"/>
        </w:rPr>
        <w:t>.1</w:t>
      </w:r>
      <w:r>
        <w:rPr>
          <w:rFonts w:ascii="Calibri" w:hAnsi="Calibri" w:cs="Calibri"/>
          <w:sz w:val="30"/>
          <w:szCs w:val="30"/>
        </w:rPr>
        <w:t xml:space="preserve"> </w:t>
      </w:r>
      <w:r w:rsidR="00372BC1" w:rsidRPr="00913042">
        <w:rPr>
          <w:rFonts w:ascii="Calibri" w:hAnsi="Calibri" w:cs="Calibri"/>
          <w:sz w:val="30"/>
          <w:szCs w:val="30"/>
        </w:rPr>
        <w:t>All committees and organizations of the student council that</w:t>
      </w:r>
      <w:r w:rsidR="00725B21" w:rsidRPr="00913042">
        <w:rPr>
          <w:rFonts w:ascii="Calibri" w:hAnsi="Calibri" w:cs="Calibri"/>
          <w:sz w:val="30"/>
          <w:szCs w:val="30"/>
        </w:rPr>
        <w:t xml:space="preserve"> </w:t>
      </w:r>
      <w:r w:rsidR="00725B21" w:rsidRPr="00913042">
        <w:rPr>
          <w:rFonts w:ascii="Calibri" w:hAnsi="Calibri" w:cs="Calibri"/>
          <w:sz w:val="30"/>
          <w:szCs w:val="30"/>
        </w:rPr>
        <w:tab/>
      </w:r>
      <w:r w:rsidR="00372BC1" w:rsidRPr="00913042">
        <w:rPr>
          <w:rFonts w:ascii="Calibri" w:hAnsi="Calibri" w:cs="Calibri"/>
          <w:sz w:val="30"/>
          <w:szCs w:val="30"/>
        </w:rPr>
        <w:t>expends ASLC funds, shall</w:t>
      </w:r>
      <w:r w:rsidR="00725B21" w:rsidRPr="00913042">
        <w:rPr>
          <w:rFonts w:ascii="Times" w:hAnsi="Times" w:cs="Times"/>
        </w:rPr>
        <w:t xml:space="preserve"> </w:t>
      </w:r>
      <w:r w:rsidR="00372BC1" w:rsidRPr="001760AC">
        <w:rPr>
          <w:rFonts w:ascii="Calibri" w:hAnsi="Calibri" w:cs="Calibri"/>
          <w:strike/>
          <w:sz w:val="30"/>
          <w:szCs w:val="30"/>
          <w:highlight w:val="yellow"/>
        </w:rPr>
        <w:t>on or before the fourth (4</w:t>
      </w:r>
      <w:r w:rsidR="00725B21" w:rsidRPr="001760AC">
        <w:rPr>
          <w:rFonts w:ascii="Calibri" w:hAnsi="Calibri" w:cs="Calibri"/>
          <w:strike/>
          <w:sz w:val="30"/>
          <w:szCs w:val="30"/>
          <w:highlight w:val="yellow"/>
        </w:rPr>
        <w:t>th</w:t>
      </w:r>
      <w:r w:rsidR="00372BC1" w:rsidRPr="001760AC">
        <w:rPr>
          <w:rFonts w:ascii="Calibri" w:hAnsi="Calibri" w:cs="Calibri"/>
          <w:strike/>
          <w:sz w:val="30"/>
          <w:szCs w:val="30"/>
          <w:highlight w:val="yellow"/>
        </w:rPr>
        <w:t xml:space="preserve">) week in </w:t>
      </w:r>
      <w:r w:rsidR="00725B21" w:rsidRPr="001760AC">
        <w:rPr>
          <w:rFonts w:ascii="Calibri" w:hAnsi="Calibri" w:cs="Calibri"/>
          <w:sz w:val="30"/>
          <w:szCs w:val="30"/>
        </w:rPr>
        <w:tab/>
      </w:r>
      <w:r w:rsidR="00372BC1" w:rsidRPr="001760AC">
        <w:rPr>
          <w:rFonts w:ascii="Calibri" w:hAnsi="Calibri" w:cs="Calibri"/>
          <w:strike/>
          <w:sz w:val="30"/>
          <w:szCs w:val="30"/>
          <w:highlight w:val="yellow"/>
        </w:rPr>
        <w:t>office,</w:t>
      </w:r>
      <w:r w:rsidR="00372BC1" w:rsidRPr="00913042">
        <w:rPr>
          <w:rFonts w:ascii="Calibri" w:hAnsi="Calibri" w:cs="Calibri"/>
          <w:sz w:val="30"/>
          <w:szCs w:val="30"/>
        </w:rPr>
        <w:t xml:space="preserve"> submit to the ASLC</w:t>
      </w:r>
      <w:r w:rsidR="00372BC1" w:rsidRPr="001760AC">
        <w:rPr>
          <w:rFonts w:ascii="Calibri" w:hAnsi="Calibri" w:cs="Calibri"/>
          <w:sz w:val="30"/>
          <w:szCs w:val="30"/>
        </w:rPr>
        <w:t xml:space="preserve"> </w:t>
      </w:r>
      <w:proofErr w:type="gramStart"/>
      <w:r w:rsidR="00372BC1" w:rsidRPr="001760AC">
        <w:rPr>
          <w:rFonts w:ascii="Calibri" w:hAnsi="Calibri" w:cs="Calibri"/>
          <w:sz w:val="30"/>
          <w:szCs w:val="30"/>
        </w:rPr>
        <w:t>treasurer</w:t>
      </w:r>
      <w:r w:rsidR="00372BC1" w:rsidRPr="00913042">
        <w:rPr>
          <w:rFonts w:ascii="Calibri" w:hAnsi="Calibri" w:cs="Calibri"/>
          <w:sz w:val="30"/>
          <w:szCs w:val="30"/>
        </w:rPr>
        <w:t xml:space="preserve"> </w:t>
      </w:r>
      <w:r w:rsidR="001760AC" w:rsidRPr="001760AC">
        <w:rPr>
          <w:rFonts w:ascii="Calibri" w:hAnsi="Calibri" w:cs="Calibri"/>
          <w:color w:val="FF0000"/>
          <w:sz w:val="30"/>
          <w:szCs w:val="30"/>
          <w:highlight w:val="yellow"/>
        </w:rPr>
        <w:t xml:space="preserve"> or</w:t>
      </w:r>
      <w:proofErr w:type="gramEnd"/>
      <w:r w:rsidR="001760AC" w:rsidRPr="001760AC">
        <w:rPr>
          <w:rFonts w:ascii="Calibri" w:hAnsi="Calibri" w:cs="Calibri"/>
          <w:sz w:val="30"/>
          <w:szCs w:val="30"/>
          <w:highlight w:val="yellow"/>
        </w:rPr>
        <w:t xml:space="preserve"> </w:t>
      </w:r>
      <w:r w:rsidR="007B0879" w:rsidRPr="001760AC">
        <w:rPr>
          <w:rFonts w:ascii="Calibri" w:hAnsi="Calibri" w:cs="Calibri"/>
          <w:color w:val="FF0000"/>
          <w:sz w:val="30"/>
          <w:szCs w:val="30"/>
          <w:highlight w:val="yellow"/>
        </w:rPr>
        <w:t>Budget Committee</w:t>
      </w:r>
      <w:r w:rsidR="007B0879">
        <w:rPr>
          <w:rFonts w:ascii="Calibri" w:hAnsi="Calibri" w:cs="Calibri"/>
          <w:sz w:val="30"/>
          <w:szCs w:val="30"/>
        </w:rPr>
        <w:t xml:space="preserve"> </w:t>
      </w:r>
      <w:r w:rsidR="001760AC">
        <w:rPr>
          <w:rFonts w:ascii="Calibri" w:hAnsi="Calibri" w:cs="Calibri"/>
          <w:sz w:val="30"/>
          <w:szCs w:val="30"/>
        </w:rPr>
        <w:tab/>
      </w:r>
      <w:r w:rsidR="00372BC1" w:rsidRPr="00913042">
        <w:rPr>
          <w:rFonts w:ascii="Calibri" w:hAnsi="Calibri" w:cs="Calibri"/>
          <w:sz w:val="30"/>
          <w:szCs w:val="30"/>
        </w:rPr>
        <w:t xml:space="preserve">an itemized budget for the current semester in conformity </w:t>
      </w:r>
      <w:r w:rsidR="001760AC">
        <w:rPr>
          <w:rFonts w:ascii="Calibri" w:hAnsi="Calibri" w:cs="Calibri"/>
          <w:sz w:val="30"/>
          <w:szCs w:val="30"/>
        </w:rPr>
        <w:tab/>
      </w:r>
      <w:r w:rsidR="00372BC1" w:rsidRPr="00913042">
        <w:rPr>
          <w:rFonts w:ascii="Calibri" w:hAnsi="Calibri" w:cs="Calibri"/>
          <w:sz w:val="30"/>
          <w:szCs w:val="30"/>
        </w:rPr>
        <w:t xml:space="preserve">with </w:t>
      </w:r>
      <w:r w:rsidR="001760AC">
        <w:rPr>
          <w:rFonts w:ascii="Calibri" w:hAnsi="Calibri" w:cs="Calibri"/>
          <w:sz w:val="30"/>
          <w:szCs w:val="30"/>
        </w:rPr>
        <w:tab/>
      </w:r>
      <w:r w:rsidR="00372BC1" w:rsidRPr="00913042">
        <w:rPr>
          <w:rFonts w:ascii="Calibri" w:hAnsi="Calibri" w:cs="Calibri"/>
          <w:sz w:val="30"/>
          <w:szCs w:val="30"/>
        </w:rPr>
        <w:t xml:space="preserve">the previously adopted budget. </w:t>
      </w:r>
    </w:p>
    <w:p w14:paraId="1BC37E5F"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2­ REQUISITIONS </w:t>
      </w:r>
    </w:p>
    <w:p w14:paraId="35D3D54F" w14:textId="5BEFFFB5" w:rsidR="00372BC1" w:rsidRDefault="00725B21" w:rsidP="00372BC1">
      <w:pPr>
        <w:widowControl w:val="0"/>
        <w:numPr>
          <w:ilvl w:val="0"/>
          <w:numId w:val="26"/>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1.1  </w:t>
      </w:r>
      <w:r w:rsidR="00372BC1">
        <w:rPr>
          <w:rFonts w:ascii="Calibri" w:hAnsi="Calibri" w:cs="Calibri"/>
          <w:sz w:val="30"/>
          <w:szCs w:val="30"/>
        </w:rPr>
        <w:t>The</w:t>
      </w:r>
      <w:proofErr w:type="gramEnd"/>
      <w:r w:rsidR="00372BC1">
        <w:rPr>
          <w:rFonts w:ascii="Calibri" w:hAnsi="Calibri" w:cs="Calibri"/>
          <w:sz w:val="30"/>
          <w:szCs w:val="30"/>
        </w:rPr>
        <w:t xml:space="preserve"> ASLC shall require the President and Treasurer to verify and sign all requisitions drawn against student funds. The Vice President will be authorized to sign any requisitions in the absence of the President.</w:t>
      </w:r>
    </w:p>
    <w:p w14:paraId="1AAB0687" w14:textId="77777777" w:rsidR="00372BC1" w:rsidRDefault="00725B21" w:rsidP="00372BC1">
      <w:pPr>
        <w:widowControl w:val="0"/>
        <w:numPr>
          <w:ilvl w:val="0"/>
          <w:numId w:val="26"/>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1.2  </w:t>
      </w:r>
      <w:r w:rsidR="00372BC1">
        <w:rPr>
          <w:rFonts w:ascii="Calibri" w:hAnsi="Calibri" w:cs="Calibri"/>
          <w:sz w:val="30"/>
          <w:szCs w:val="30"/>
        </w:rPr>
        <w:t>The</w:t>
      </w:r>
      <w:proofErr w:type="gramEnd"/>
      <w:r w:rsidR="00372BC1">
        <w:rPr>
          <w:rFonts w:ascii="Calibri" w:hAnsi="Calibri" w:cs="Calibri"/>
          <w:sz w:val="30"/>
          <w:szCs w:val="30"/>
        </w:rPr>
        <w:t xml:space="preserve"> ASLC must adopt a tentative budget by the third (3</w:t>
      </w:r>
      <w:r w:rsidR="00372BC1">
        <w:rPr>
          <w:rFonts w:ascii="Times" w:hAnsi="Times" w:cs="Times"/>
          <w:sz w:val="30"/>
          <w:szCs w:val="30"/>
        </w:rPr>
        <w:t xml:space="preserve"> </w:t>
      </w:r>
      <w:r w:rsidR="00372BC1">
        <w:rPr>
          <w:rFonts w:ascii="Calibri" w:hAnsi="Calibri" w:cs="Calibri"/>
          <w:sz w:val="30"/>
          <w:szCs w:val="30"/>
        </w:rPr>
        <w:t xml:space="preserve">) regular meeting of the fall </w:t>
      </w:r>
      <w:r w:rsidR="00372BC1">
        <w:rPr>
          <w:rFonts w:ascii="Times" w:hAnsi="Times" w:cs="Times"/>
        </w:rPr>
        <w:t> </w:t>
      </w:r>
      <w:r w:rsidR="00372BC1">
        <w:rPr>
          <w:rFonts w:ascii="Calibri" w:hAnsi="Calibri" w:cs="Calibri"/>
          <w:sz w:val="30"/>
          <w:szCs w:val="30"/>
        </w:rPr>
        <w:t xml:space="preserve">semester. </w:t>
      </w:r>
      <w:r w:rsidR="00372BC1">
        <w:rPr>
          <w:rFonts w:ascii="Times" w:hAnsi="Times" w:cs="Times"/>
        </w:rPr>
        <w:t> </w:t>
      </w:r>
    </w:p>
    <w:p w14:paraId="2E261FD1"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SECTION 3</w:t>
      </w:r>
      <w:r w:rsidR="00725B21">
        <w:rPr>
          <w:rFonts w:ascii="Calibri" w:hAnsi="Calibri" w:cs="Calibri"/>
          <w:b/>
          <w:bCs/>
          <w:sz w:val="32"/>
          <w:szCs w:val="32"/>
        </w:rPr>
        <w:t xml:space="preserve"> </w:t>
      </w:r>
      <w:r>
        <w:rPr>
          <w:rFonts w:ascii="Calibri" w:hAnsi="Calibri" w:cs="Calibri"/>
          <w:b/>
          <w:bCs/>
          <w:sz w:val="32"/>
          <w:szCs w:val="32"/>
        </w:rPr>
        <w:t xml:space="preserve">­ PROCEDURES FOR EXPENDITURES </w:t>
      </w:r>
    </w:p>
    <w:p w14:paraId="079F664D" w14:textId="4E0E0D73" w:rsidR="00372BC1" w:rsidRPr="007B0879" w:rsidRDefault="00725B21" w:rsidP="00372BC1">
      <w:pPr>
        <w:widowControl w:val="0"/>
        <w:autoSpaceDE w:val="0"/>
        <w:autoSpaceDN w:val="0"/>
        <w:adjustRightInd w:val="0"/>
        <w:spacing w:after="240"/>
        <w:rPr>
          <w:rFonts w:ascii="Times" w:hAnsi="Times" w:cs="Times"/>
          <w:color w:val="FF0000"/>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All</w:t>
      </w:r>
      <w:proofErr w:type="gramEnd"/>
      <w:r w:rsidR="00372BC1">
        <w:rPr>
          <w:rFonts w:ascii="Calibri" w:hAnsi="Calibri" w:cs="Calibri"/>
          <w:sz w:val="30"/>
          <w:szCs w:val="30"/>
        </w:rPr>
        <w:t xml:space="preserve"> ASLC funds allocated to clubs, organizations, or </w:t>
      </w:r>
      <w:r>
        <w:rPr>
          <w:rFonts w:ascii="Calibri" w:hAnsi="Calibri" w:cs="Calibri"/>
          <w:sz w:val="30"/>
          <w:szCs w:val="30"/>
        </w:rPr>
        <w:tab/>
      </w:r>
      <w:r w:rsidR="00372BC1">
        <w:rPr>
          <w:rFonts w:ascii="Calibri" w:hAnsi="Calibri" w:cs="Calibri"/>
          <w:sz w:val="30"/>
          <w:szCs w:val="30"/>
        </w:rPr>
        <w:t xml:space="preserve">individual(s) must, under the authorization of expenditure, </w:t>
      </w:r>
      <w:r>
        <w:rPr>
          <w:rFonts w:ascii="Calibri" w:hAnsi="Calibri" w:cs="Calibri"/>
          <w:sz w:val="30"/>
          <w:szCs w:val="30"/>
        </w:rPr>
        <w:tab/>
      </w:r>
      <w:r w:rsidR="00372BC1">
        <w:rPr>
          <w:rFonts w:ascii="Calibri" w:hAnsi="Calibri" w:cs="Calibri"/>
          <w:sz w:val="30"/>
          <w:szCs w:val="30"/>
        </w:rPr>
        <w:t xml:space="preserve">submit a legitimate receipt to the ASLC no later than one (1) </w:t>
      </w:r>
      <w:r>
        <w:rPr>
          <w:rFonts w:ascii="Calibri" w:hAnsi="Calibri" w:cs="Calibri"/>
          <w:sz w:val="30"/>
          <w:szCs w:val="30"/>
        </w:rPr>
        <w:tab/>
      </w:r>
      <w:r w:rsidR="00372BC1">
        <w:rPr>
          <w:rFonts w:ascii="Calibri" w:hAnsi="Calibri" w:cs="Calibri"/>
          <w:sz w:val="30"/>
          <w:szCs w:val="30"/>
        </w:rPr>
        <w:t xml:space="preserve">week after expending the funds. If receipts are not submitted or </w:t>
      </w:r>
      <w:r>
        <w:rPr>
          <w:rFonts w:ascii="Calibri" w:hAnsi="Calibri" w:cs="Calibri"/>
          <w:sz w:val="30"/>
          <w:szCs w:val="30"/>
        </w:rPr>
        <w:tab/>
      </w:r>
      <w:r w:rsidR="00372BC1">
        <w:rPr>
          <w:rFonts w:ascii="Calibri" w:hAnsi="Calibri" w:cs="Calibri"/>
          <w:sz w:val="30"/>
          <w:szCs w:val="30"/>
        </w:rPr>
        <w:t xml:space="preserve">do not match that of ASLC minutes, then club, organization or </w:t>
      </w:r>
      <w:r>
        <w:rPr>
          <w:rFonts w:ascii="Calibri" w:hAnsi="Calibri" w:cs="Calibri"/>
          <w:sz w:val="30"/>
          <w:szCs w:val="30"/>
        </w:rPr>
        <w:tab/>
      </w:r>
      <w:r w:rsidR="00372BC1">
        <w:rPr>
          <w:rFonts w:ascii="Calibri" w:hAnsi="Calibri" w:cs="Calibri"/>
          <w:sz w:val="30"/>
          <w:szCs w:val="30"/>
        </w:rPr>
        <w:t>individual shall be declared out of compliance</w:t>
      </w:r>
      <w:r w:rsidR="00372BC1" w:rsidRPr="001760AC">
        <w:rPr>
          <w:rFonts w:ascii="Calibri" w:hAnsi="Calibri" w:cs="Calibri"/>
          <w:strike/>
          <w:sz w:val="30"/>
          <w:szCs w:val="30"/>
          <w:highlight w:val="yellow"/>
        </w:rPr>
        <w:t xml:space="preserve">, and will not be </w:t>
      </w:r>
      <w:r w:rsidRPr="00481177">
        <w:rPr>
          <w:rFonts w:ascii="Calibri" w:hAnsi="Calibri" w:cs="Calibri"/>
          <w:sz w:val="30"/>
          <w:szCs w:val="30"/>
        </w:rPr>
        <w:tab/>
      </w:r>
      <w:r w:rsidR="00372BC1" w:rsidRPr="001760AC">
        <w:rPr>
          <w:rFonts w:ascii="Calibri" w:hAnsi="Calibri" w:cs="Calibri"/>
          <w:strike/>
          <w:sz w:val="30"/>
          <w:szCs w:val="30"/>
          <w:highlight w:val="yellow"/>
        </w:rPr>
        <w:t>given funds for</w:t>
      </w:r>
      <w:r w:rsidR="007B0879" w:rsidRPr="001760AC">
        <w:rPr>
          <w:rFonts w:ascii="Calibri" w:hAnsi="Calibri" w:cs="Calibri"/>
          <w:strike/>
          <w:sz w:val="30"/>
          <w:szCs w:val="30"/>
          <w:highlight w:val="yellow"/>
        </w:rPr>
        <w:t xml:space="preserve"> the rest of the academic year.</w:t>
      </w:r>
      <w:r w:rsidR="007B0879" w:rsidRPr="001760AC">
        <w:rPr>
          <w:rFonts w:ascii="Calibri" w:hAnsi="Calibri" w:cs="Calibri"/>
          <w:sz w:val="30"/>
          <w:szCs w:val="30"/>
          <w:highlight w:val="yellow"/>
        </w:rPr>
        <w:t xml:space="preserve"> </w:t>
      </w:r>
      <w:proofErr w:type="gramStart"/>
      <w:r w:rsidR="007B0879" w:rsidRPr="001760AC">
        <w:rPr>
          <w:rFonts w:ascii="Calibri" w:hAnsi="Calibri" w:cs="Calibri"/>
          <w:color w:val="FF0000"/>
          <w:sz w:val="30"/>
          <w:szCs w:val="30"/>
          <w:highlight w:val="yellow"/>
        </w:rPr>
        <w:t>and</w:t>
      </w:r>
      <w:proofErr w:type="gramEnd"/>
      <w:r w:rsidR="007B0879" w:rsidRPr="001760AC">
        <w:rPr>
          <w:rFonts w:ascii="Calibri" w:hAnsi="Calibri" w:cs="Calibri"/>
          <w:color w:val="FF0000"/>
          <w:sz w:val="30"/>
          <w:szCs w:val="30"/>
          <w:highlight w:val="yellow"/>
        </w:rPr>
        <w:t xml:space="preserve"> must correct </w:t>
      </w:r>
      <w:r w:rsidR="007B0879" w:rsidRPr="00481177">
        <w:rPr>
          <w:rFonts w:ascii="Calibri" w:hAnsi="Calibri" w:cs="Calibri"/>
          <w:color w:val="FF0000"/>
          <w:sz w:val="30"/>
          <w:szCs w:val="30"/>
        </w:rPr>
        <w:tab/>
      </w:r>
      <w:r w:rsidR="007B0879" w:rsidRPr="001760AC">
        <w:rPr>
          <w:rFonts w:ascii="Calibri" w:hAnsi="Calibri" w:cs="Calibri"/>
          <w:color w:val="FF0000"/>
          <w:sz w:val="30"/>
          <w:szCs w:val="30"/>
          <w:highlight w:val="yellow"/>
        </w:rPr>
        <w:t>the discrepancy before requesting additional funds.</w:t>
      </w:r>
    </w:p>
    <w:p w14:paraId="0924557E" w14:textId="77777777" w:rsidR="00372BC1" w:rsidRDefault="00725B21"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1.2</w:t>
      </w:r>
      <w:r>
        <w:rPr>
          <w:rFonts w:ascii="Calibri" w:hAnsi="Calibri" w:cs="Calibri"/>
          <w:b/>
          <w:bCs/>
          <w:sz w:val="30"/>
          <w:szCs w:val="30"/>
        </w:rPr>
        <w:t xml:space="preserve">  </w:t>
      </w:r>
      <w:r w:rsidR="00372BC1">
        <w:rPr>
          <w:rFonts w:ascii="Calibri" w:hAnsi="Calibri" w:cs="Calibri"/>
          <w:sz w:val="30"/>
          <w:szCs w:val="30"/>
        </w:rPr>
        <w:t>Funds</w:t>
      </w:r>
      <w:proofErr w:type="gramEnd"/>
      <w:r w:rsidR="00372BC1">
        <w:rPr>
          <w:rFonts w:ascii="Calibri" w:hAnsi="Calibri" w:cs="Calibri"/>
          <w:sz w:val="30"/>
          <w:szCs w:val="30"/>
        </w:rPr>
        <w:t xml:space="preserve"> can be expended from approved budget line items </w:t>
      </w:r>
      <w:r>
        <w:rPr>
          <w:rFonts w:ascii="Calibri" w:hAnsi="Calibri" w:cs="Calibri"/>
          <w:sz w:val="30"/>
          <w:szCs w:val="30"/>
        </w:rPr>
        <w:tab/>
      </w:r>
      <w:r w:rsidR="00372BC1">
        <w:rPr>
          <w:rFonts w:ascii="Calibri" w:hAnsi="Calibri" w:cs="Calibri"/>
          <w:sz w:val="30"/>
          <w:szCs w:val="30"/>
        </w:rPr>
        <w:t xml:space="preserve">with authorization of the President, </w:t>
      </w:r>
      <w:proofErr w:type="spellStart"/>
      <w:r w:rsidR="00372BC1">
        <w:rPr>
          <w:rFonts w:ascii="Calibri" w:hAnsi="Calibri" w:cs="Calibri"/>
          <w:sz w:val="30"/>
          <w:szCs w:val="30"/>
        </w:rPr>
        <w:t>Vice­President</w:t>
      </w:r>
      <w:proofErr w:type="spellEnd"/>
      <w:r w:rsidR="00372BC1">
        <w:rPr>
          <w:rFonts w:ascii="Calibri" w:hAnsi="Calibri" w:cs="Calibri"/>
          <w:sz w:val="30"/>
          <w:szCs w:val="30"/>
        </w:rPr>
        <w:t xml:space="preserve">, and </w:t>
      </w:r>
      <w:r>
        <w:rPr>
          <w:rFonts w:ascii="Calibri" w:hAnsi="Calibri" w:cs="Calibri"/>
          <w:sz w:val="30"/>
          <w:szCs w:val="30"/>
        </w:rPr>
        <w:tab/>
      </w:r>
      <w:r w:rsidR="00372BC1">
        <w:rPr>
          <w:rFonts w:ascii="Calibri" w:hAnsi="Calibri" w:cs="Calibri"/>
          <w:sz w:val="30"/>
          <w:szCs w:val="30"/>
        </w:rPr>
        <w:t xml:space="preserve">Treasurer of the ASLC. </w:t>
      </w:r>
    </w:p>
    <w:p w14:paraId="51F07B1E" w14:textId="77777777" w:rsidR="00725B21" w:rsidRDefault="00372BC1" w:rsidP="00372BC1">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 xml:space="preserve">ARTICLE X­ CLUBS AND ORGANIZATIONS </w:t>
      </w:r>
    </w:p>
    <w:p w14:paraId="11B01E85"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CLUB CHARTER </w:t>
      </w:r>
    </w:p>
    <w:p w14:paraId="2C8F8805" w14:textId="77777777" w:rsidR="00372BC1" w:rsidRDefault="00725B21"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1.1 </w:t>
      </w:r>
      <w:r w:rsidR="00372BC1">
        <w:rPr>
          <w:rFonts w:ascii="Calibri" w:hAnsi="Calibri" w:cs="Calibri"/>
          <w:sz w:val="30"/>
          <w:szCs w:val="30"/>
        </w:rPr>
        <w:t>Student</w:t>
      </w:r>
      <w:r>
        <w:rPr>
          <w:rFonts w:ascii="Calibri" w:hAnsi="Calibri" w:cs="Calibri"/>
          <w:sz w:val="30"/>
          <w:szCs w:val="30"/>
        </w:rPr>
        <w:t xml:space="preserve"> </w:t>
      </w:r>
      <w:r w:rsidR="00372BC1">
        <w:rPr>
          <w:rFonts w:ascii="Calibri" w:hAnsi="Calibri" w:cs="Calibri"/>
          <w:sz w:val="30"/>
          <w:szCs w:val="30"/>
        </w:rPr>
        <w:t>organizations</w:t>
      </w:r>
      <w:r>
        <w:rPr>
          <w:rFonts w:ascii="Calibri" w:hAnsi="Calibri" w:cs="Calibri"/>
          <w:sz w:val="30"/>
          <w:szCs w:val="30"/>
        </w:rPr>
        <w:t xml:space="preserve"> </w:t>
      </w:r>
      <w:r w:rsidR="00372BC1">
        <w:rPr>
          <w:rFonts w:ascii="Calibri" w:hAnsi="Calibri" w:cs="Calibri"/>
          <w:sz w:val="30"/>
          <w:szCs w:val="30"/>
        </w:rPr>
        <w:t>or</w:t>
      </w:r>
      <w:r>
        <w:rPr>
          <w:rFonts w:ascii="Calibri" w:hAnsi="Calibri" w:cs="Calibri"/>
          <w:sz w:val="30"/>
          <w:szCs w:val="30"/>
        </w:rPr>
        <w:t xml:space="preserve"> </w:t>
      </w:r>
      <w:r w:rsidR="00372BC1">
        <w:rPr>
          <w:rFonts w:ascii="Calibri" w:hAnsi="Calibri" w:cs="Calibri"/>
          <w:sz w:val="30"/>
          <w:szCs w:val="30"/>
        </w:rPr>
        <w:t>students</w:t>
      </w:r>
      <w:r>
        <w:rPr>
          <w:rFonts w:ascii="Calibri" w:hAnsi="Calibri" w:cs="Calibri"/>
          <w:sz w:val="30"/>
          <w:szCs w:val="30"/>
        </w:rPr>
        <w:t xml:space="preserve"> </w:t>
      </w:r>
      <w:r w:rsidR="00372BC1">
        <w:rPr>
          <w:rFonts w:ascii="Calibri" w:hAnsi="Calibri" w:cs="Calibri"/>
          <w:sz w:val="30"/>
          <w:szCs w:val="30"/>
        </w:rPr>
        <w:t>seeking</w:t>
      </w:r>
      <w:r>
        <w:rPr>
          <w:rFonts w:ascii="Calibri" w:hAnsi="Calibri" w:cs="Calibri"/>
          <w:sz w:val="30"/>
          <w:szCs w:val="30"/>
        </w:rPr>
        <w:t xml:space="preserve"> </w:t>
      </w:r>
      <w:r w:rsidR="00372BC1">
        <w:rPr>
          <w:rFonts w:ascii="Calibri" w:hAnsi="Calibri" w:cs="Calibri"/>
          <w:sz w:val="30"/>
          <w:szCs w:val="30"/>
        </w:rPr>
        <w:t>to</w:t>
      </w:r>
      <w:r>
        <w:rPr>
          <w:rFonts w:ascii="Calibri" w:hAnsi="Calibri" w:cs="Calibri"/>
          <w:sz w:val="30"/>
          <w:szCs w:val="30"/>
        </w:rPr>
        <w:t xml:space="preserve"> </w:t>
      </w:r>
      <w:r w:rsidR="00372BC1">
        <w:rPr>
          <w:rFonts w:ascii="Calibri" w:hAnsi="Calibri" w:cs="Calibri"/>
          <w:sz w:val="30"/>
          <w:szCs w:val="30"/>
        </w:rPr>
        <w:t>charter</w:t>
      </w:r>
      <w:r>
        <w:rPr>
          <w:rFonts w:ascii="Calibri" w:hAnsi="Calibri" w:cs="Calibri"/>
          <w:sz w:val="30"/>
          <w:szCs w:val="30"/>
        </w:rPr>
        <w:t xml:space="preserve"> </w:t>
      </w:r>
      <w:r w:rsidR="00372BC1">
        <w:rPr>
          <w:rFonts w:ascii="Calibri" w:hAnsi="Calibri" w:cs="Calibri"/>
          <w:sz w:val="30"/>
          <w:szCs w:val="30"/>
        </w:rPr>
        <w:t>a</w:t>
      </w:r>
      <w:r>
        <w:rPr>
          <w:rFonts w:ascii="Calibri" w:hAnsi="Calibri" w:cs="Calibri"/>
          <w:sz w:val="30"/>
          <w:szCs w:val="30"/>
        </w:rPr>
        <w:t xml:space="preserve"> </w:t>
      </w:r>
      <w:r w:rsidR="00372BC1">
        <w:rPr>
          <w:rFonts w:ascii="Calibri" w:hAnsi="Calibri" w:cs="Calibri"/>
          <w:sz w:val="30"/>
          <w:szCs w:val="30"/>
        </w:rPr>
        <w:t>club</w:t>
      </w:r>
      <w:r>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must</w:t>
      </w:r>
      <w:r>
        <w:rPr>
          <w:rFonts w:ascii="Calibri" w:hAnsi="Calibri" w:cs="Calibri"/>
          <w:sz w:val="30"/>
          <w:szCs w:val="30"/>
        </w:rPr>
        <w:t xml:space="preserve"> </w:t>
      </w:r>
      <w:r w:rsidR="00372BC1">
        <w:rPr>
          <w:rFonts w:ascii="Calibri" w:hAnsi="Calibri" w:cs="Calibri"/>
          <w:sz w:val="30"/>
          <w:szCs w:val="30"/>
        </w:rPr>
        <w:t>submit</w:t>
      </w:r>
      <w:r>
        <w:rPr>
          <w:rFonts w:ascii="Calibri" w:hAnsi="Calibri" w:cs="Calibri"/>
          <w:sz w:val="30"/>
          <w:szCs w:val="30"/>
        </w:rPr>
        <w:t xml:space="preserve"> </w:t>
      </w:r>
      <w:r w:rsidR="00372BC1">
        <w:rPr>
          <w:rFonts w:ascii="Calibri" w:hAnsi="Calibri" w:cs="Calibri"/>
          <w:sz w:val="30"/>
          <w:szCs w:val="30"/>
        </w:rPr>
        <w:t>a</w:t>
      </w:r>
      <w:r>
        <w:rPr>
          <w:rFonts w:ascii="Calibri" w:hAnsi="Calibri" w:cs="Calibri"/>
          <w:sz w:val="30"/>
          <w:szCs w:val="30"/>
        </w:rPr>
        <w:t xml:space="preserve"> </w:t>
      </w:r>
      <w:r w:rsidR="00372BC1">
        <w:rPr>
          <w:rFonts w:ascii="Calibri" w:hAnsi="Calibri" w:cs="Calibri"/>
          <w:sz w:val="30"/>
          <w:szCs w:val="30"/>
        </w:rPr>
        <w:t xml:space="preserve">club chartering information packet including </w:t>
      </w:r>
      <w:r>
        <w:rPr>
          <w:rFonts w:ascii="Calibri" w:hAnsi="Calibri" w:cs="Calibri"/>
          <w:sz w:val="30"/>
          <w:szCs w:val="30"/>
        </w:rPr>
        <w:tab/>
      </w:r>
      <w:r w:rsidR="00372BC1">
        <w:rPr>
          <w:rFonts w:ascii="Calibri" w:hAnsi="Calibri" w:cs="Calibri"/>
          <w:sz w:val="30"/>
          <w:szCs w:val="30"/>
        </w:rPr>
        <w:t xml:space="preserve">constitution for approval to the ASLC. </w:t>
      </w:r>
    </w:p>
    <w:p w14:paraId="1961E808" w14:textId="77777777" w:rsidR="00725B2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2­ INTER CLUB COUNCIL </w:t>
      </w:r>
    </w:p>
    <w:p w14:paraId="5C0F47EE" w14:textId="000E4256" w:rsidR="00372BC1" w:rsidRDefault="00725B21" w:rsidP="00372BC1">
      <w:pPr>
        <w:widowControl w:val="0"/>
        <w:autoSpaceDE w:val="0"/>
        <w:autoSpaceDN w:val="0"/>
        <w:adjustRightInd w:val="0"/>
        <w:spacing w:after="240"/>
        <w:rPr>
          <w:rFonts w:ascii="Times" w:hAnsi="Times" w:cs="Times"/>
        </w:rPr>
      </w:pPr>
      <w:r>
        <w:rPr>
          <w:rFonts w:ascii="Times" w:hAnsi="Times" w:cs="Times"/>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Student</w:t>
      </w:r>
      <w:proofErr w:type="gramEnd"/>
      <w:r>
        <w:rPr>
          <w:rFonts w:ascii="Calibri" w:hAnsi="Calibri" w:cs="Calibri"/>
          <w:sz w:val="30"/>
          <w:szCs w:val="30"/>
        </w:rPr>
        <w:t xml:space="preserve"> </w:t>
      </w:r>
      <w:r w:rsidR="00372BC1">
        <w:rPr>
          <w:rFonts w:ascii="Calibri" w:hAnsi="Calibri" w:cs="Calibri"/>
          <w:sz w:val="30"/>
          <w:szCs w:val="30"/>
        </w:rPr>
        <w:t>Council</w:t>
      </w:r>
      <w:r>
        <w:rPr>
          <w:rFonts w:ascii="Calibri" w:hAnsi="Calibri" w:cs="Calibri"/>
          <w:sz w:val="30"/>
          <w:szCs w:val="30"/>
        </w:rPr>
        <w:t xml:space="preserve"> </w:t>
      </w:r>
      <w:r w:rsidR="00372BC1">
        <w:rPr>
          <w:rFonts w:ascii="Calibri" w:hAnsi="Calibri" w:cs="Calibri"/>
          <w:sz w:val="30"/>
          <w:szCs w:val="30"/>
        </w:rPr>
        <w:t>may</w:t>
      </w:r>
      <w:r>
        <w:rPr>
          <w:rFonts w:ascii="Calibri" w:hAnsi="Calibri" w:cs="Calibri"/>
          <w:sz w:val="30"/>
          <w:szCs w:val="30"/>
        </w:rPr>
        <w:t xml:space="preserve"> </w:t>
      </w:r>
      <w:r w:rsidR="00372BC1">
        <w:rPr>
          <w:rFonts w:ascii="Calibri" w:hAnsi="Calibri" w:cs="Calibri"/>
          <w:sz w:val="30"/>
          <w:szCs w:val="30"/>
        </w:rPr>
        <w:t>deem</w:t>
      </w:r>
      <w:r>
        <w:rPr>
          <w:rFonts w:ascii="Calibri" w:hAnsi="Calibri" w:cs="Calibri"/>
          <w:sz w:val="30"/>
          <w:szCs w:val="30"/>
        </w:rPr>
        <w:t xml:space="preserve"> </w:t>
      </w:r>
      <w:r w:rsidR="00372BC1">
        <w:rPr>
          <w:rFonts w:ascii="Calibri" w:hAnsi="Calibri" w:cs="Calibri"/>
          <w:sz w:val="30"/>
          <w:szCs w:val="30"/>
        </w:rPr>
        <w:t>necessary</w:t>
      </w:r>
      <w:r>
        <w:rPr>
          <w:rFonts w:ascii="Calibri" w:hAnsi="Calibri" w:cs="Calibri"/>
          <w:sz w:val="30"/>
          <w:szCs w:val="30"/>
        </w:rPr>
        <w:t xml:space="preserve"> </w:t>
      </w:r>
      <w:r w:rsidR="00372BC1">
        <w:rPr>
          <w:rFonts w:ascii="Calibri" w:hAnsi="Calibri" w:cs="Calibri"/>
          <w:sz w:val="30"/>
          <w:szCs w:val="30"/>
        </w:rPr>
        <w:t>to</w:t>
      </w:r>
      <w:r>
        <w:rPr>
          <w:rFonts w:ascii="Calibri" w:hAnsi="Calibri" w:cs="Calibri"/>
          <w:sz w:val="30"/>
          <w:szCs w:val="30"/>
        </w:rPr>
        <w:t xml:space="preserve"> </w:t>
      </w:r>
      <w:r w:rsidR="00372BC1">
        <w:rPr>
          <w:rFonts w:ascii="Calibri" w:hAnsi="Calibri" w:cs="Calibri"/>
          <w:sz w:val="30"/>
          <w:szCs w:val="30"/>
        </w:rPr>
        <w:t>form</w:t>
      </w:r>
      <w:r>
        <w:rPr>
          <w:rFonts w:ascii="Calibri" w:hAnsi="Calibri" w:cs="Calibri"/>
          <w:sz w:val="30"/>
          <w:szCs w:val="30"/>
        </w:rPr>
        <w:t xml:space="preserve"> </w:t>
      </w:r>
      <w:r w:rsidR="00372BC1">
        <w:rPr>
          <w:rFonts w:ascii="Calibri" w:hAnsi="Calibri" w:cs="Calibri"/>
          <w:sz w:val="30"/>
          <w:szCs w:val="30"/>
        </w:rPr>
        <w:t>an</w:t>
      </w:r>
      <w:r>
        <w:rPr>
          <w:rFonts w:ascii="Calibri" w:hAnsi="Calibri" w:cs="Calibri"/>
          <w:sz w:val="30"/>
          <w:szCs w:val="30"/>
        </w:rPr>
        <w:t xml:space="preserve"> </w:t>
      </w:r>
      <w:proofErr w:type="spellStart"/>
      <w:r w:rsidR="00372BC1">
        <w:rPr>
          <w:rFonts w:ascii="Calibri" w:hAnsi="Calibri" w:cs="Calibri"/>
          <w:sz w:val="30"/>
          <w:szCs w:val="30"/>
        </w:rPr>
        <w:t>Inter­Club</w:t>
      </w:r>
      <w:proofErr w:type="spellEnd"/>
      <w:r>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Council</w:t>
      </w:r>
      <w:r>
        <w:rPr>
          <w:rFonts w:ascii="Calibri" w:hAnsi="Calibri" w:cs="Calibri"/>
          <w:sz w:val="30"/>
          <w:szCs w:val="30"/>
        </w:rPr>
        <w:t xml:space="preserve"> </w:t>
      </w:r>
      <w:r w:rsidR="00372BC1">
        <w:rPr>
          <w:rFonts w:ascii="Calibri" w:hAnsi="Calibri" w:cs="Calibri"/>
          <w:sz w:val="30"/>
          <w:szCs w:val="30"/>
        </w:rPr>
        <w:t>composed</w:t>
      </w:r>
      <w:r>
        <w:rPr>
          <w:rFonts w:ascii="Calibri" w:hAnsi="Calibri" w:cs="Calibri"/>
          <w:sz w:val="30"/>
          <w:szCs w:val="30"/>
        </w:rPr>
        <w:t xml:space="preserve"> </w:t>
      </w:r>
      <w:r w:rsidR="00372BC1" w:rsidRPr="00481177">
        <w:rPr>
          <w:rFonts w:ascii="Calibri" w:hAnsi="Calibri" w:cs="Calibri"/>
          <w:sz w:val="30"/>
          <w:szCs w:val="30"/>
        </w:rPr>
        <w:t>of</w:t>
      </w:r>
      <w:r w:rsidR="00372BC1">
        <w:rPr>
          <w:rFonts w:ascii="Calibri" w:hAnsi="Calibri" w:cs="Calibri"/>
          <w:sz w:val="30"/>
          <w:szCs w:val="30"/>
        </w:rPr>
        <w:t xml:space="preserve"> </w:t>
      </w:r>
      <w:r w:rsidR="00481177" w:rsidRPr="00130F08">
        <w:rPr>
          <w:rFonts w:ascii="Calibri" w:hAnsi="Calibri" w:cs="Calibri"/>
          <w:color w:val="FF0000"/>
          <w:sz w:val="30"/>
          <w:szCs w:val="30"/>
          <w:highlight w:val="yellow"/>
        </w:rPr>
        <w:t>one</w:t>
      </w:r>
      <w:r w:rsidR="007B0879" w:rsidRPr="00130F08">
        <w:rPr>
          <w:rFonts w:ascii="Calibri" w:hAnsi="Calibri" w:cs="Calibri"/>
          <w:sz w:val="30"/>
          <w:szCs w:val="30"/>
          <w:highlight w:val="yellow"/>
        </w:rPr>
        <w:t xml:space="preserve"> </w:t>
      </w:r>
      <w:r w:rsidR="00372BC1" w:rsidRPr="00130F08">
        <w:rPr>
          <w:rFonts w:ascii="Calibri" w:hAnsi="Calibri" w:cs="Calibri"/>
          <w:sz w:val="30"/>
          <w:szCs w:val="30"/>
        </w:rPr>
        <w:t>representative</w:t>
      </w:r>
      <w:r w:rsidR="00372BC1" w:rsidRPr="00130F08">
        <w:rPr>
          <w:rFonts w:ascii="Calibri" w:hAnsi="Calibri" w:cs="Calibri"/>
          <w:strike/>
          <w:sz w:val="30"/>
          <w:szCs w:val="30"/>
          <w:highlight w:val="yellow"/>
        </w:rPr>
        <w:t>s</w:t>
      </w:r>
      <w:r w:rsidR="00372BC1" w:rsidRPr="00130F08">
        <w:rPr>
          <w:rFonts w:ascii="Calibri" w:hAnsi="Calibri" w:cs="Calibri"/>
          <w:sz w:val="30"/>
          <w:szCs w:val="30"/>
          <w:highlight w:val="yellow"/>
        </w:rPr>
        <w:t xml:space="preserve"> </w:t>
      </w:r>
      <w:r w:rsidR="00481177" w:rsidRPr="00130F08">
        <w:rPr>
          <w:rFonts w:ascii="Calibri" w:hAnsi="Calibri" w:cs="Calibri"/>
          <w:color w:val="FF0000"/>
          <w:sz w:val="30"/>
          <w:szCs w:val="30"/>
          <w:highlight w:val="yellow"/>
        </w:rPr>
        <w:t>from each</w:t>
      </w:r>
      <w:r w:rsidR="00481177" w:rsidRPr="00130F08">
        <w:rPr>
          <w:rFonts w:ascii="Calibri" w:hAnsi="Calibri" w:cs="Calibri"/>
          <w:sz w:val="30"/>
          <w:szCs w:val="30"/>
          <w:highlight w:val="yellow"/>
        </w:rPr>
        <w:t xml:space="preserve"> </w:t>
      </w:r>
      <w:r w:rsidR="00372BC1" w:rsidRPr="00130F08">
        <w:rPr>
          <w:rFonts w:ascii="Calibri" w:hAnsi="Calibri" w:cs="Calibri"/>
          <w:strike/>
          <w:sz w:val="30"/>
          <w:szCs w:val="30"/>
          <w:highlight w:val="yellow"/>
        </w:rPr>
        <w:t>of all</w:t>
      </w:r>
      <w:r w:rsidR="00372BC1" w:rsidRPr="00130F08">
        <w:rPr>
          <w:rFonts w:ascii="Calibri" w:hAnsi="Calibri" w:cs="Calibri"/>
          <w:sz w:val="30"/>
          <w:szCs w:val="30"/>
          <w:highlight w:val="yellow"/>
        </w:rPr>
        <w:t xml:space="preserve"> </w:t>
      </w:r>
      <w:r w:rsidR="00481177" w:rsidRPr="00130F08">
        <w:rPr>
          <w:rFonts w:ascii="Calibri" w:hAnsi="Calibri" w:cs="Calibri"/>
          <w:sz w:val="30"/>
          <w:szCs w:val="30"/>
        </w:rPr>
        <w:tab/>
      </w:r>
      <w:r w:rsidR="00372BC1" w:rsidRPr="00130F08">
        <w:rPr>
          <w:rFonts w:ascii="Calibri" w:hAnsi="Calibri" w:cs="Calibri"/>
          <w:sz w:val="30"/>
          <w:szCs w:val="30"/>
        </w:rPr>
        <w:t>chartered club</w:t>
      </w:r>
      <w:r w:rsidR="00372BC1" w:rsidRPr="00130F08">
        <w:rPr>
          <w:rFonts w:ascii="Calibri" w:hAnsi="Calibri" w:cs="Calibri"/>
          <w:strike/>
          <w:sz w:val="30"/>
          <w:szCs w:val="30"/>
          <w:highlight w:val="yellow"/>
        </w:rPr>
        <w:t>s</w:t>
      </w:r>
      <w:r w:rsidR="00372BC1" w:rsidRPr="00130F08">
        <w:rPr>
          <w:rFonts w:ascii="Calibri" w:hAnsi="Calibri" w:cs="Calibri"/>
          <w:sz w:val="30"/>
          <w:szCs w:val="30"/>
          <w:highlight w:val="yellow"/>
        </w:rPr>
        <w:t xml:space="preserve"> </w:t>
      </w:r>
      <w:r w:rsidR="00372BC1" w:rsidRPr="00130F08">
        <w:rPr>
          <w:rFonts w:ascii="Calibri" w:hAnsi="Calibri" w:cs="Calibri"/>
          <w:strike/>
          <w:sz w:val="30"/>
          <w:szCs w:val="30"/>
          <w:highlight w:val="yellow"/>
        </w:rPr>
        <w:t>and organizations</w:t>
      </w:r>
      <w:r w:rsidR="00372BC1" w:rsidRPr="00130F08">
        <w:rPr>
          <w:rFonts w:ascii="Calibri" w:hAnsi="Calibri" w:cs="Calibri"/>
          <w:sz w:val="30"/>
          <w:szCs w:val="30"/>
          <w:highlight w:val="yellow"/>
        </w:rPr>
        <w:t>.</w:t>
      </w:r>
      <w:r w:rsidR="00372BC1">
        <w:rPr>
          <w:rFonts w:ascii="Calibri" w:hAnsi="Calibri" w:cs="Calibri"/>
          <w:sz w:val="30"/>
          <w:szCs w:val="30"/>
        </w:rPr>
        <w:t xml:space="preserve"> </w:t>
      </w:r>
    </w:p>
    <w:p w14:paraId="51476B2C"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3­ </w:t>
      </w:r>
      <w:proofErr w:type="gramStart"/>
      <w:r>
        <w:rPr>
          <w:rFonts w:ascii="Calibri" w:hAnsi="Calibri" w:cs="Calibri"/>
          <w:b/>
          <w:bCs/>
          <w:sz w:val="32"/>
          <w:szCs w:val="32"/>
        </w:rPr>
        <w:t>JURISDICTION</w:t>
      </w:r>
      <w:proofErr w:type="gramEnd"/>
      <w:r>
        <w:rPr>
          <w:rFonts w:ascii="Calibri" w:hAnsi="Calibri" w:cs="Calibri"/>
          <w:b/>
          <w:bCs/>
          <w:sz w:val="32"/>
          <w:szCs w:val="32"/>
        </w:rPr>
        <w:t xml:space="preserve"> OVER CLUBS </w:t>
      </w:r>
    </w:p>
    <w:p w14:paraId="3BE75E89" w14:textId="77777777" w:rsidR="00372BC1" w:rsidRDefault="00725B21"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All</w:t>
      </w:r>
      <w:proofErr w:type="gramEnd"/>
      <w:r w:rsidR="00372BC1">
        <w:rPr>
          <w:rFonts w:ascii="Calibri" w:hAnsi="Calibri" w:cs="Calibri"/>
          <w:sz w:val="30"/>
          <w:szCs w:val="30"/>
        </w:rPr>
        <w:t xml:space="preserve"> clubs formed on campus with approval of the ASLC, using </w:t>
      </w:r>
      <w:r>
        <w:rPr>
          <w:rFonts w:ascii="Calibri" w:hAnsi="Calibri" w:cs="Calibri"/>
          <w:sz w:val="30"/>
          <w:szCs w:val="30"/>
        </w:rPr>
        <w:tab/>
      </w:r>
      <w:r w:rsidR="00372BC1">
        <w:rPr>
          <w:rFonts w:ascii="Calibri" w:hAnsi="Calibri" w:cs="Calibri"/>
          <w:sz w:val="30"/>
          <w:szCs w:val="30"/>
        </w:rPr>
        <w:t xml:space="preserve">college material, name, or funds, shall come under the </w:t>
      </w:r>
      <w:r>
        <w:rPr>
          <w:rFonts w:ascii="Calibri" w:hAnsi="Calibri" w:cs="Calibri"/>
          <w:sz w:val="30"/>
          <w:szCs w:val="30"/>
        </w:rPr>
        <w:tab/>
      </w:r>
      <w:r w:rsidR="00372BC1">
        <w:rPr>
          <w:rFonts w:ascii="Calibri" w:hAnsi="Calibri" w:cs="Calibri"/>
          <w:sz w:val="30"/>
          <w:szCs w:val="30"/>
        </w:rPr>
        <w:t>jurisdiction of the Student Council and the President of the</w:t>
      </w:r>
      <w:r>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 xml:space="preserve">college. </w:t>
      </w:r>
    </w:p>
    <w:p w14:paraId="362288A9"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4­ DURATION OF CHARTER </w:t>
      </w:r>
    </w:p>
    <w:p w14:paraId="65E17B88" w14:textId="77777777" w:rsidR="00372BC1" w:rsidRDefault="00725B21"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1.1 </w:t>
      </w:r>
      <w:r w:rsidR="00372BC1">
        <w:rPr>
          <w:rFonts w:ascii="Calibri" w:hAnsi="Calibri" w:cs="Calibri"/>
          <w:sz w:val="30"/>
          <w:szCs w:val="30"/>
        </w:rPr>
        <w:t>Clubs</w:t>
      </w:r>
      <w:r>
        <w:rPr>
          <w:rFonts w:ascii="Calibri" w:hAnsi="Calibri" w:cs="Calibri"/>
          <w:sz w:val="30"/>
          <w:szCs w:val="30"/>
        </w:rPr>
        <w:t xml:space="preserve"> </w:t>
      </w:r>
      <w:r w:rsidR="00372BC1">
        <w:rPr>
          <w:rFonts w:ascii="Calibri" w:hAnsi="Calibri" w:cs="Calibri"/>
          <w:sz w:val="30"/>
          <w:szCs w:val="30"/>
        </w:rPr>
        <w:t>or</w:t>
      </w:r>
      <w:r>
        <w:rPr>
          <w:rFonts w:ascii="Calibri" w:hAnsi="Calibri" w:cs="Calibri"/>
          <w:sz w:val="30"/>
          <w:szCs w:val="30"/>
        </w:rPr>
        <w:t xml:space="preserve"> </w:t>
      </w:r>
      <w:r w:rsidR="00372BC1">
        <w:rPr>
          <w:rFonts w:ascii="Calibri" w:hAnsi="Calibri" w:cs="Calibri"/>
          <w:sz w:val="30"/>
          <w:szCs w:val="30"/>
        </w:rPr>
        <w:t>organizations</w:t>
      </w:r>
      <w:r>
        <w:rPr>
          <w:rFonts w:ascii="Calibri" w:hAnsi="Calibri" w:cs="Calibri"/>
          <w:sz w:val="30"/>
          <w:szCs w:val="30"/>
        </w:rPr>
        <w:t xml:space="preserve"> </w:t>
      </w:r>
      <w:r w:rsidR="00372BC1">
        <w:rPr>
          <w:rFonts w:ascii="Calibri" w:hAnsi="Calibri" w:cs="Calibri"/>
          <w:sz w:val="30"/>
          <w:szCs w:val="30"/>
        </w:rPr>
        <w:t>chartered</w:t>
      </w:r>
      <w:r>
        <w:rPr>
          <w:rFonts w:ascii="Calibri" w:hAnsi="Calibri" w:cs="Calibri"/>
          <w:sz w:val="30"/>
          <w:szCs w:val="30"/>
        </w:rPr>
        <w:t xml:space="preserve"> </w:t>
      </w:r>
      <w:r w:rsidR="00372BC1">
        <w:rPr>
          <w:rFonts w:ascii="Calibri" w:hAnsi="Calibri" w:cs="Calibri"/>
          <w:sz w:val="30"/>
          <w:szCs w:val="30"/>
        </w:rPr>
        <w:t>by</w:t>
      </w:r>
      <w:r>
        <w:rPr>
          <w:rFonts w:ascii="Calibri" w:hAnsi="Calibri" w:cs="Calibri"/>
          <w:sz w:val="30"/>
          <w:szCs w:val="30"/>
        </w:rPr>
        <w:t xml:space="preserve"> </w:t>
      </w:r>
      <w:r w:rsidR="00372BC1">
        <w:rPr>
          <w:rFonts w:ascii="Calibri" w:hAnsi="Calibri" w:cs="Calibri"/>
          <w:sz w:val="30"/>
          <w:szCs w:val="30"/>
        </w:rPr>
        <w:t>this</w:t>
      </w:r>
      <w:r>
        <w:rPr>
          <w:rFonts w:ascii="Calibri" w:hAnsi="Calibri" w:cs="Calibri"/>
          <w:sz w:val="30"/>
          <w:szCs w:val="30"/>
        </w:rPr>
        <w:t xml:space="preserve"> </w:t>
      </w:r>
      <w:r w:rsidR="00372BC1">
        <w:rPr>
          <w:rFonts w:ascii="Calibri" w:hAnsi="Calibri" w:cs="Calibri"/>
          <w:sz w:val="30"/>
          <w:szCs w:val="30"/>
        </w:rPr>
        <w:t>Association</w:t>
      </w:r>
      <w:r>
        <w:rPr>
          <w:rFonts w:ascii="Calibri" w:hAnsi="Calibri" w:cs="Calibri"/>
          <w:sz w:val="30"/>
          <w:szCs w:val="30"/>
        </w:rPr>
        <w:t xml:space="preserve"> </w:t>
      </w:r>
      <w:r w:rsidR="00372BC1">
        <w:rPr>
          <w:rFonts w:ascii="Calibri" w:hAnsi="Calibri" w:cs="Calibri"/>
          <w:sz w:val="30"/>
          <w:szCs w:val="30"/>
        </w:rPr>
        <w:t>are</w:t>
      </w:r>
      <w:r>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considered</w:t>
      </w:r>
      <w:r>
        <w:rPr>
          <w:rFonts w:ascii="Calibri" w:hAnsi="Calibri" w:cs="Calibri"/>
          <w:sz w:val="30"/>
          <w:szCs w:val="30"/>
        </w:rPr>
        <w:t xml:space="preserve"> </w:t>
      </w:r>
      <w:r w:rsidR="00372BC1">
        <w:rPr>
          <w:rFonts w:ascii="Calibri" w:hAnsi="Calibri" w:cs="Calibri"/>
          <w:sz w:val="30"/>
          <w:szCs w:val="30"/>
        </w:rPr>
        <w:t xml:space="preserve">Associated Student organizations until the end of the </w:t>
      </w:r>
      <w:r>
        <w:rPr>
          <w:rFonts w:ascii="Calibri" w:hAnsi="Calibri" w:cs="Calibri"/>
          <w:sz w:val="30"/>
          <w:szCs w:val="30"/>
        </w:rPr>
        <w:tab/>
      </w:r>
      <w:r w:rsidR="00372BC1">
        <w:rPr>
          <w:rFonts w:ascii="Calibri" w:hAnsi="Calibri" w:cs="Calibri"/>
          <w:sz w:val="30"/>
          <w:szCs w:val="30"/>
        </w:rPr>
        <w:t xml:space="preserve">spring semester of the academic year the club </w:t>
      </w:r>
      <w:r>
        <w:rPr>
          <w:rFonts w:ascii="Calibri" w:hAnsi="Calibri" w:cs="Calibri"/>
          <w:sz w:val="30"/>
          <w:szCs w:val="30"/>
        </w:rPr>
        <w:t xml:space="preserve">received its </w:t>
      </w:r>
      <w:r>
        <w:rPr>
          <w:rFonts w:ascii="Calibri" w:hAnsi="Calibri" w:cs="Calibri"/>
          <w:sz w:val="30"/>
          <w:szCs w:val="30"/>
        </w:rPr>
        <w:tab/>
      </w:r>
      <w:r w:rsidR="00372BC1">
        <w:rPr>
          <w:rFonts w:ascii="Calibri" w:hAnsi="Calibri" w:cs="Calibri"/>
          <w:sz w:val="30"/>
          <w:szCs w:val="30"/>
        </w:rPr>
        <w:t xml:space="preserve">charter. </w:t>
      </w:r>
    </w:p>
    <w:p w14:paraId="164CFCD5" w14:textId="77777777" w:rsidR="00725B21"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5­ ASLC EVENTS </w:t>
      </w:r>
    </w:p>
    <w:p w14:paraId="228C247D"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Any</w:t>
      </w:r>
      <w:proofErr w:type="gramEnd"/>
      <w:r w:rsidR="00725B21">
        <w:rPr>
          <w:rFonts w:ascii="Calibri" w:hAnsi="Calibri" w:cs="Calibri"/>
          <w:sz w:val="30"/>
          <w:szCs w:val="30"/>
        </w:rPr>
        <w:t xml:space="preserve"> </w:t>
      </w:r>
      <w:r w:rsidR="00372BC1">
        <w:rPr>
          <w:rFonts w:ascii="Calibri" w:hAnsi="Calibri" w:cs="Calibri"/>
          <w:sz w:val="30"/>
          <w:szCs w:val="30"/>
        </w:rPr>
        <w:t>club</w:t>
      </w:r>
      <w:r w:rsidR="00725B21">
        <w:rPr>
          <w:rFonts w:ascii="Calibri" w:hAnsi="Calibri" w:cs="Calibri"/>
          <w:sz w:val="30"/>
          <w:szCs w:val="30"/>
        </w:rPr>
        <w:t xml:space="preserve"> </w:t>
      </w:r>
      <w:r w:rsidR="00372BC1">
        <w:rPr>
          <w:rFonts w:ascii="Calibri" w:hAnsi="Calibri" w:cs="Calibri"/>
          <w:sz w:val="30"/>
          <w:szCs w:val="30"/>
        </w:rPr>
        <w:t>taking</w:t>
      </w:r>
      <w:r w:rsidR="00725B21">
        <w:rPr>
          <w:rFonts w:ascii="Calibri" w:hAnsi="Calibri" w:cs="Calibri"/>
          <w:sz w:val="30"/>
          <w:szCs w:val="30"/>
        </w:rPr>
        <w:t xml:space="preserve"> </w:t>
      </w:r>
      <w:r w:rsidR="00372BC1">
        <w:rPr>
          <w:rFonts w:ascii="Calibri" w:hAnsi="Calibri" w:cs="Calibri"/>
          <w:sz w:val="30"/>
          <w:szCs w:val="30"/>
        </w:rPr>
        <w:t>part</w:t>
      </w:r>
      <w:r w:rsidR="00725B21">
        <w:rPr>
          <w:rFonts w:ascii="Calibri" w:hAnsi="Calibri" w:cs="Calibri"/>
          <w:sz w:val="30"/>
          <w:szCs w:val="30"/>
        </w:rPr>
        <w:t xml:space="preserve"> </w:t>
      </w:r>
      <w:r w:rsidR="00372BC1">
        <w:rPr>
          <w:rFonts w:ascii="Calibri" w:hAnsi="Calibri" w:cs="Calibri"/>
          <w:sz w:val="30"/>
          <w:szCs w:val="30"/>
        </w:rPr>
        <w:t>in</w:t>
      </w:r>
      <w:r w:rsidR="00725B21">
        <w:rPr>
          <w:rFonts w:ascii="Calibri" w:hAnsi="Calibri" w:cs="Calibri"/>
          <w:sz w:val="30"/>
          <w:szCs w:val="30"/>
        </w:rPr>
        <w:t xml:space="preserve"> </w:t>
      </w:r>
      <w:r w:rsidR="00372BC1">
        <w:rPr>
          <w:rFonts w:ascii="Calibri" w:hAnsi="Calibri" w:cs="Calibri"/>
          <w:sz w:val="30"/>
          <w:szCs w:val="30"/>
        </w:rPr>
        <w:t>an</w:t>
      </w:r>
      <w:r w:rsidR="00725B21">
        <w:rPr>
          <w:rFonts w:ascii="Calibri" w:hAnsi="Calibri" w:cs="Calibri"/>
          <w:sz w:val="30"/>
          <w:szCs w:val="30"/>
        </w:rPr>
        <w:t xml:space="preserve"> </w:t>
      </w:r>
      <w:proofErr w:type="spellStart"/>
      <w:r w:rsidR="00372BC1">
        <w:rPr>
          <w:rFonts w:ascii="Calibri" w:hAnsi="Calibri" w:cs="Calibri"/>
          <w:sz w:val="30"/>
          <w:szCs w:val="30"/>
        </w:rPr>
        <w:t>ASLC­sponsored</w:t>
      </w:r>
      <w:proofErr w:type="spellEnd"/>
      <w:r w:rsidR="00725B21">
        <w:rPr>
          <w:rFonts w:ascii="Calibri" w:hAnsi="Calibri" w:cs="Calibri"/>
          <w:sz w:val="30"/>
          <w:szCs w:val="30"/>
        </w:rPr>
        <w:t xml:space="preserve"> </w:t>
      </w:r>
      <w:r w:rsidR="00372BC1">
        <w:rPr>
          <w:rFonts w:ascii="Calibri" w:hAnsi="Calibri" w:cs="Calibri"/>
          <w:sz w:val="30"/>
          <w:szCs w:val="30"/>
        </w:rPr>
        <w:t>activity</w:t>
      </w:r>
      <w:r w:rsidR="00725B21">
        <w:rPr>
          <w:rFonts w:ascii="Calibri" w:hAnsi="Calibri" w:cs="Calibri"/>
          <w:sz w:val="30"/>
          <w:szCs w:val="30"/>
        </w:rPr>
        <w:t xml:space="preserve"> </w:t>
      </w:r>
      <w:r w:rsidR="00372BC1">
        <w:rPr>
          <w:rFonts w:ascii="Calibri" w:hAnsi="Calibri" w:cs="Calibri"/>
          <w:sz w:val="30"/>
          <w:szCs w:val="30"/>
        </w:rPr>
        <w:t>must</w:t>
      </w:r>
      <w:r w:rsidR="00725B21">
        <w:rPr>
          <w:rFonts w:ascii="Calibri" w:hAnsi="Calibri" w:cs="Calibri"/>
          <w:sz w:val="30"/>
          <w:szCs w:val="30"/>
        </w:rPr>
        <w:t xml:space="preserve"> </w:t>
      </w:r>
      <w:r w:rsidR="00372BC1">
        <w:rPr>
          <w:rFonts w:ascii="Calibri" w:hAnsi="Calibri" w:cs="Calibri"/>
          <w:sz w:val="30"/>
          <w:szCs w:val="30"/>
        </w:rPr>
        <w:t>be</w:t>
      </w:r>
      <w:r w:rsidR="00725B21">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chartered</w:t>
      </w:r>
      <w:r w:rsidR="00725B21">
        <w:rPr>
          <w:rFonts w:ascii="Calibri" w:hAnsi="Calibri" w:cs="Calibri"/>
          <w:sz w:val="30"/>
          <w:szCs w:val="30"/>
        </w:rPr>
        <w:t xml:space="preserve"> </w:t>
      </w:r>
      <w:r w:rsidR="00372BC1">
        <w:rPr>
          <w:rFonts w:ascii="Calibri" w:hAnsi="Calibri" w:cs="Calibri"/>
          <w:sz w:val="30"/>
          <w:szCs w:val="30"/>
        </w:rPr>
        <w:t>prior</w:t>
      </w:r>
      <w:r w:rsidR="00725B21">
        <w:rPr>
          <w:rFonts w:ascii="Calibri" w:hAnsi="Calibri" w:cs="Calibri"/>
          <w:sz w:val="30"/>
          <w:szCs w:val="30"/>
        </w:rPr>
        <w:t xml:space="preserve"> </w:t>
      </w:r>
      <w:r w:rsidR="00372BC1">
        <w:rPr>
          <w:rFonts w:ascii="Calibri" w:hAnsi="Calibri" w:cs="Calibri"/>
          <w:sz w:val="30"/>
          <w:szCs w:val="30"/>
        </w:rPr>
        <w:t>to</w:t>
      </w:r>
      <w:r w:rsidR="00725B21">
        <w:rPr>
          <w:rFonts w:ascii="Calibri" w:hAnsi="Calibri" w:cs="Calibri"/>
          <w:sz w:val="30"/>
          <w:szCs w:val="30"/>
        </w:rPr>
        <w:t xml:space="preserve"> </w:t>
      </w:r>
      <w:r w:rsidR="00372BC1">
        <w:rPr>
          <w:rFonts w:ascii="Calibri" w:hAnsi="Calibri" w:cs="Calibri"/>
          <w:sz w:val="30"/>
          <w:szCs w:val="30"/>
        </w:rPr>
        <w:t xml:space="preserve">the event. </w:t>
      </w:r>
    </w:p>
    <w:p w14:paraId="75609038" w14:textId="77777777" w:rsidR="00372BC1" w:rsidRPr="007B0879" w:rsidRDefault="00372BC1" w:rsidP="00372BC1">
      <w:pPr>
        <w:widowControl w:val="0"/>
        <w:autoSpaceDE w:val="0"/>
        <w:autoSpaceDN w:val="0"/>
        <w:adjustRightInd w:val="0"/>
        <w:spacing w:after="240"/>
        <w:rPr>
          <w:rFonts w:ascii="Times" w:hAnsi="Times" w:cs="Times"/>
        </w:rPr>
      </w:pPr>
      <w:r w:rsidRPr="007B0879">
        <w:rPr>
          <w:rFonts w:ascii="Calibri" w:hAnsi="Calibri" w:cs="Calibri"/>
          <w:b/>
          <w:bCs/>
          <w:sz w:val="32"/>
          <w:szCs w:val="32"/>
        </w:rPr>
        <w:t xml:space="preserve">SECTION 6­ DUES </w:t>
      </w:r>
    </w:p>
    <w:p w14:paraId="1489B91F" w14:textId="77777777" w:rsidR="00372BC1" w:rsidRPr="007B0879" w:rsidRDefault="006D3CE3" w:rsidP="00372BC1">
      <w:pPr>
        <w:widowControl w:val="0"/>
        <w:autoSpaceDE w:val="0"/>
        <w:autoSpaceDN w:val="0"/>
        <w:adjustRightInd w:val="0"/>
        <w:spacing w:after="240"/>
        <w:rPr>
          <w:rFonts w:ascii="Times" w:hAnsi="Times" w:cs="Times"/>
        </w:rPr>
      </w:pPr>
      <w:r w:rsidRPr="007B0879">
        <w:rPr>
          <w:rFonts w:ascii="Calibri" w:hAnsi="Calibri" w:cs="Calibri"/>
          <w:b/>
          <w:bCs/>
          <w:sz w:val="30"/>
          <w:szCs w:val="30"/>
        </w:rPr>
        <w:tab/>
      </w:r>
      <w:r w:rsidR="00372BC1" w:rsidRPr="007B0879">
        <w:rPr>
          <w:rFonts w:ascii="Calibri" w:hAnsi="Calibri" w:cs="Calibri"/>
          <w:b/>
          <w:bCs/>
          <w:sz w:val="30"/>
          <w:szCs w:val="30"/>
        </w:rPr>
        <w:t xml:space="preserve">1.1 </w:t>
      </w:r>
      <w:r w:rsidR="00372BC1" w:rsidRPr="007B0879">
        <w:rPr>
          <w:rFonts w:ascii="Calibri" w:hAnsi="Calibri" w:cs="Calibri"/>
          <w:sz w:val="30"/>
          <w:szCs w:val="30"/>
        </w:rPr>
        <w:t xml:space="preserve">Any active club or organization may require its members to </w:t>
      </w:r>
      <w:r w:rsidRPr="007B0879">
        <w:rPr>
          <w:rFonts w:ascii="Calibri" w:hAnsi="Calibri" w:cs="Calibri"/>
          <w:sz w:val="30"/>
          <w:szCs w:val="30"/>
        </w:rPr>
        <w:tab/>
      </w:r>
      <w:r w:rsidR="00372BC1" w:rsidRPr="007B0879">
        <w:rPr>
          <w:rFonts w:ascii="Calibri" w:hAnsi="Calibri" w:cs="Calibri"/>
          <w:sz w:val="30"/>
          <w:szCs w:val="30"/>
        </w:rPr>
        <w:t xml:space="preserve">pay dues, subject to the approval of the Student Council. All </w:t>
      </w:r>
      <w:r w:rsidRPr="007B0879">
        <w:rPr>
          <w:rFonts w:ascii="Calibri" w:hAnsi="Calibri" w:cs="Calibri"/>
          <w:sz w:val="30"/>
          <w:szCs w:val="30"/>
        </w:rPr>
        <w:tab/>
      </w:r>
      <w:r w:rsidR="00372BC1" w:rsidRPr="007B0879">
        <w:rPr>
          <w:rFonts w:ascii="Calibri" w:hAnsi="Calibri" w:cs="Calibri"/>
          <w:sz w:val="30"/>
          <w:szCs w:val="30"/>
        </w:rPr>
        <w:t xml:space="preserve">funds received are to be deposited three (3) days after the event </w:t>
      </w:r>
      <w:r w:rsidRPr="007B0879">
        <w:rPr>
          <w:rFonts w:ascii="Calibri" w:hAnsi="Calibri" w:cs="Calibri"/>
          <w:sz w:val="30"/>
          <w:szCs w:val="30"/>
        </w:rPr>
        <w:tab/>
      </w:r>
      <w:r w:rsidR="00372BC1" w:rsidRPr="007B0879">
        <w:rPr>
          <w:rFonts w:ascii="Calibri" w:hAnsi="Calibri" w:cs="Calibri"/>
          <w:sz w:val="30"/>
          <w:szCs w:val="30"/>
        </w:rPr>
        <w:t xml:space="preserve">in the Treasury of the Student Council, and credited to the </w:t>
      </w:r>
      <w:r w:rsidRPr="007B0879">
        <w:rPr>
          <w:rFonts w:ascii="Calibri" w:hAnsi="Calibri" w:cs="Calibri"/>
          <w:sz w:val="30"/>
          <w:szCs w:val="30"/>
        </w:rPr>
        <w:tab/>
      </w:r>
      <w:r w:rsidR="00372BC1" w:rsidRPr="007B0879">
        <w:rPr>
          <w:rFonts w:ascii="Calibri" w:hAnsi="Calibri" w:cs="Calibri"/>
          <w:sz w:val="30"/>
          <w:szCs w:val="30"/>
        </w:rPr>
        <w:t xml:space="preserve">account of the club or organization. Funds may be withdrawn </w:t>
      </w:r>
      <w:r w:rsidRPr="007B0879">
        <w:rPr>
          <w:rFonts w:ascii="Calibri" w:hAnsi="Calibri" w:cs="Calibri"/>
          <w:sz w:val="30"/>
          <w:szCs w:val="30"/>
        </w:rPr>
        <w:tab/>
      </w:r>
      <w:r w:rsidR="00372BC1" w:rsidRPr="007B0879">
        <w:rPr>
          <w:rFonts w:ascii="Calibri" w:hAnsi="Calibri" w:cs="Calibri"/>
          <w:sz w:val="30"/>
          <w:szCs w:val="30"/>
        </w:rPr>
        <w:t xml:space="preserve">only with the permission of appropriate club or organization </w:t>
      </w:r>
      <w:r w:rsidRPr="007B0879">
        <w:rPr>
          <w:rFonts w:ascii="Calibri" w:hAnsi="Calibri" w:cs="Calibri"/>
          <w:sz w:val="30"/>
          <w:szCs w:val="30"/>
        </w:rPr>
        <w:tab/>
      </w:r>
      <w:r w:rsidR="00372BC1" w:rsidRPr="007B0879">
        <w:rPr>
          <w:rFonts w:ascii="Calibri" w:hAnsi="Calibri" w:cs="Calibri"/>
          <w:sz w:val="30"/>
          <w:szCs w:val="30"/>
        </w:rPr>
        <w:t xml:space="preserve">authority as well as the knowledge of the appropriate faculty </w:t>
      </w:r>
      <w:r w:rsidRPr="007B0879">
        <w:rPr>
          <w:rFonts w:ascii="Calibri" w:hAnsi="Calibri" w:cs="Calibri"/>
          <w:sz w:val="30"/>
          <w:szCs w:val="30"/>
        </w:rPr>
        <w:tab/>
      </w:r>
      <w:r w:rsidR="00372BC1" w:rsidRPr="007B0879">
        <w:rPr>
          <w:rFonts w:ascii="Calibri" w:hAnsi="Calibri" w:cs="Calibri"/>
          <w:sz w:val="30"/>
          <w:szCs w:val="30"/>
        </w:rPr>
        <w:t xml:space="preserve">advisor. </w:t>
      </w:r>
    </w:p>
    <w:p w14:paraId="028F88A5"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7­ CLUB FUNDS </w:t>
      </w:r>
    </w:p>
    <w:p w14:paraId="5779E620"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All</w:t>
      </w:r>
      <w:proofErr w:type="gramEnd"/>
      <w:r>
        <w:rPr>
          <w:rFonts w:ascii="Calibri" w:hAnsi="Calibri" w:cs="Calibri"/>
          <w:sz w:val="30"/>
          <w:szCs w:val="30"/>
        </w:rPr>
        <w:t xml:space="preserve"> </w:t>
      </w:r>
      <w:r w:rsidR="00372BC1">
        <w:rPr>
          <w:rFonts w:ascii="Calibri" w:hAnsi="Calibri" w:cs="Calibri"/>
          <w:sz w:val="30"/>
          <w:szCs w:val="30"/>
        </w:rPr>
        <w:t>club</w:t>
      </w:r>
      <w:r>
        <w:rPr>
          <w:rFonts w:ascii="Calibri" w:hAnsi="Calibri" w:cs="Calibri"/>
          <w:sz w:val="30"/>
          <w:szCs w:val="30"/>
        </w:rPr>
        <w:t xml:space="preserve"> </w:t>
      </w:r>
      <w:r w:rsidR="00372BC1">
        <w:rPr>
          <w:rFonts w:ascii="Calibri" w:hAnsi="Calibri" w:cs="Calibri"/>
          <w:sz w:val="30"/>
          <w:szCs w:val="30"/>
        </w:rPr>
        <w:t>accounts</w:t>
      </w:r>
      <w:r>
        <w:rPr>
          <w:rFonts w:ascii="Calibri" w:hAnsi="Calibri" w:cs="Calibri"/>
          <w:sz w:val="30"/>
          <w:szCs w:val="30"/>
        </w:rPr>
        <w:t xml:space="preserve"> </w:t>
      </w:r>
      <w:r w:rsidR="00372BC1">
        <w:rPr>
          <w:rFonts w:ascii="Calibri" w:hAnsi="Calibri" w:cs="Calibri"/>
          <w:sz w:val="30"/>
          <w:szCs w:val="30"/>
        </w:rPr>
        <w:t>will</w:t>
      </w:r>
      <w:r>
        <w:rPr>
          <w:rFonts w:ascii="Calibri" w:hAnsi="Calibri" w:cs="Calibri"/>
          <w:sz w:val="30"/>
          <w:szCs w:val="30"/>
        </w:rPr>
        <w:t xml:space="preserve"> </w:t>
      </w:r>
      <w:r w:rsidR="00372BC1">
        <w:rPr>
          <w:rFonts w:ascii="Calibri" w:hAnsi="Calibri" w:cs="Calibri"/>
          <w:sz w:val="30"/>
          <w:szCs w:val="30"/>
        </w:rPr>
        <w:t>be</w:t>
      </w:r>
      <w:r>
        <w:rPr>
          <w:rFonts w:ascii="Calibri" w:hAnsi="Calibri" w:cs="Calibri"/>
          <w:sz w:val="30"/>
          <w:szCs w:val="30"/>
        </w:rPr>
        <w:t xml:space="preserve"> </w:t>
      </w:r>
      <w:r w:rsidR="00372BC1">
        <w:rPr>
          <w:rFonts w:ascii="Calibri" w:hAnsi="Calibri" w:cs="Calibri"/>
          <w:sz w:val="30"/>
          <w:szCs w:val="30"/>
        </w:rPr>
        <w:t>active</w:t>
      </w:r>
      <w:r>
        <w:rPr>
          <w:rFonts w:ascii="Calibri" w:hAnsi="Calibri" w:cs="Calibri"/>
          <w:sz w:val="30"/>
          <w:szCs w:val="30"/>
        </w:rPr>
        <w:t xml:space="preserve"> </w:t>
      </w:r>
      <w:r w:rsidR="00372BC1">
        <w:rPr>
          <w:rFonts w:ascii="Calibri" w:hAnsi="Calibri" w:cs="Calibri"/>
          <w:sz w:val="30"/>
          <w:szCs w:val="30"/>
        </w:rPr>
        <w:t>as</w:t>
      </w:r>
      <w:r>
        <w:rPr>
          <w:rFonts w:ascii="Calibri" w:hAnsi="Calibri" w:cs="Calibri"/>
          <w:sz w:val="30"/>
          <w:szCs w:val="30"/>
        </w:rPr>
        <w:t xml:space="preserve"> </w:t>
      </w:r>
      <w:r w:rsidR="00372BC1">
        <w:rPr>
          <w:rFonts w:ascii="Calibri" w:hAnsi="Calibri" w:cs="Calibri"/>
          <w:sz w:val="30"/>
          <w:szCs w:val="30"/>
        </w:rPr>
        <w:t>long</w:t>
      </w:r>
      <w:r>
        <w:rPr>
          <w:rFonts w:ascii="Calibri" w:hAnsi="Calibri" w:cs="Calibri"/>
          <w:sz w:val="30"/>
          <w:szCs w:val="30"/>
        </w:rPr>
        <w:t xml:space="preserve"> </w:t>
      </w:r>
      <w:r w:rsidR="00372BC1">
        <w:rPr>
          <w:rFonts w:ascii="Calibri" w:hAnsi="Calibri" w:cs="Calibri"/>
          <w:sz w:val="30"/>
          <w:szCs w:val="30"/>
        </w:rPr>
        <w:t>as</w:t>
      </w:r>
      <w:r>
        <w:rPr>
          <w:rFonts w:ascii="Calibri" w:hAnsi="Calibri" w:cs="Calibri"/>
          <w:sz w:val="30"/>
          <w:szCs w:val="30"/>
        </w:rPr>
        <w:t xml:space="preserve"> </w:t>
      </w:r>
      <w:r w:rsidR="00372BC1">
        <w:rPr>
          <w:rFonts w:ascii="Calibri" w:hAnsi="Calibri" w:cs="Calibri"/>
          <w:sz w:val="30"/>
          <w:szCs w:val="30"/>
        </w:rPr>
        <w:t>the</w:t>
      </w:r>
      <w:r>
        <w:rPr>
          <w:rFonts w:ascii="Calibri" w:hAnsi="Calibri" w:cs="Calibri"/>
          <w:sz w:val="30"/>
          <w:szCs w:val="30"/>
        </w:rPr>
        <w:t xml:space="preserve"> </w:t>
      </w:r>
      <w:r w:rsidR="00372BC1">
        <w:rPr>
          <w:rFonts w:ascii="Calibri" w:hAnsi="Calibri" w:cs="Calibri"/>
          <w:sz w:val="30"/>
          <w:szCs w:val="30"/>
        </w:rPr>
        <w:t>club</w:t>
      </w:r>
      <w:r>
        <w:rPr>
          <w:rFonts w:ascii="Calibri" w:hAnsi="Calibri" w:cs="Calibri"/>
          <w:sz w:val="30"/>
          <w:szCs w:val="30"/>
        </w:rPr>
        <w:t xml:space="preserve"> </w:t>
      </w:r>
      <w:r w:rsidR="00372BC1">
        <w:rPr>
          <w:rFonts w:ascii="Calibri" w:hAnsi="Calibri" w:cs="Calibri"/>
          <w:sz w:val="30"/>
          <w:szCs w:val="30"/>
        </w:rPr>
        <w:t>is</w:t>
      </w:r>
      <w:r>
        <w:rPr>
          <w:rFonts w:ascii="Calibri" w:hAnsi="Calibri" w:cs="Calibri"/>
          <w:sz w:val="30"/>
          <w:szCs w:val="30"/>
        </w:rPr>
        <w:t xml:space="preserve"> </w:t>
      </w:r>
      <w:r w:rsidR="00372BC1">
        <w:rPr>
          <w:rFonts w:ascii="Calibri" w:hAnsi="Calibri" w:cs="Calibri"/>
          <w:sz w:val="30"/>
          <w:szCs w:val="30"/>
        </w:rPr>
        <w:t>active.</w:t>
      </w:r>
      <w:r>
        <w:rPr>
          <w:rFonts w:ascii="Calibri" w:hAnsi="Calibri" w:cs="Calibri"/>
          <w:sz w:val="30"/>
          <w:szCs w:val="30"/>
        </w:rPr>
        <w:t xml:space="preserve"> </w:t>
      </w:r>
      <w:r w:rsidR="00372BC1">
        <w:rPr>
          <w:rFonts w:ascii="Calibri" w:hAnsi="Calibri" w:cs="Calibri"/>
          <w:sz w:val="30"/>
          <w:szCs w:val="30"/>
        </w:rPr>
        <w:t>If</w:t>
      </w:r>
      <w:r>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the</w:t>
      </w:r>
      <w:r>
        <w:rPr>
          <w:rFonts w:ascii="Calibri" w:hAnsi="Calibri" w:cs="Calibri"/>
          <w:sz w:val="30"/>
          <w:szCs w:val="30"/>
        </w:rPr>
        <w:t xml:space="preserve"> </w:t>
      </w:r>
      <w:r w:rsidR="00372BC1">
        <w:rPr>
          <w:rFonts w:ascii="Calibri" w:hAnsi="Calibri" w:cs="Calibri"/>
          <w:sz w:val="30"/>
          <w:szCs w:val="30"/>
        </w:rPr>
        <w:t>club</w:t>
      </w:r>
      <w:r>
        <w:rPr>
          <w:rFonts w:ascii="Calibri" w:hAnsi="Calibri" w:cs="Calibri"/>
          <w:sz w:val="30"/>
          <w:szCs w:val="30"/>
        </w:rPr>
        <w:t xml:space="preserve"> </w:t>
      </w:r>
      <w:r w:rsidR="00372BC1">
        <w:rPr>
          <w:rFonts w:ascii="Calibri" w:hAnsi="Calibri" w:cs="Calibri"/>
          <w:sz w:val="30"/>
          <w:szCs w:val="30"/>
        </w:rPr>
        <w:t>is</w:t>
      </w:r>
      <w:r>
        <w:rPr>
          <w:rFonts w:ascii="Calibri" w:hAnsi="Calibri" w:cs="Calibri"/>
          <w:sz w:val="30"/>
          <w:szCs w:val="30"/>
        </w:rPr>
        <w:t xml:space="preserve"> </w:t>
      </w:r>
      <w:r w:rsidR="00372BC1">
        <w:rPr>
          <w:rFonts w:ascii="Calibri" w:hAnsi="Calibri" w:cs="Calibri"/>
          <w:sz w:val="30"/>
          <w:szCs w:val="30"/>
        </w:rPr>
        <w:t>inactive</w:t>
      </w:r>
      <w:r>
        <w:rPr>
          <w:rFonts w:ascii="Calibri" w:hAnsi="Calibri" w:cs="Calibri"/>
          <w:sz w:val="30"/>
          <w:szCs w:val="30"/>
        </w:rPr>
        <w:t xml:space="preserve"> </w:t>
      </w:r>
      <w:r w:rsidR="00372BC1">
        <w:rPr>
          <w:rFonts w:ascii="Calibri" w:hAnsi="Calibri" w:cs="Calibri"/>
          <w:sz w:val="30"/>
          <w:szCs w:val="30"/>
        </w:rPr>
        <w:t xml:space="preserve">for one year, the unused funds will revert to </w:t>
      </w:r>
      <w:r>
        <w:rPr>
          <w:rFonts w:ascii="Calibri" w:hAnsi="Calibri" w:cs="Calibri"/>
          <w:sz w:val="30"/>
          <w:szCs w:val="30"/>
        </w:rPr>
        <w:tab/>
      </w:r>
      <w:r w:rsidR="00372BC1">
        <w:rPr>
          <w:rFonts w:ascii="Calibri" w:hAnsi="Calibri" w:cs="Calibri"/>
          <w:sz w:val="30"/>
          <w:szCs w:val="30"/>
        </w:rPr>
        <w:t xml:space="preserve">the ASLC account. No club may have bank accounts off campus. </w:t>
      </w:r>
      <w:r>
        <w:rPr>
          <w:rFonts w:ascii="Calibri" w:hAnsi="Calibri" w:cs="Calibri"/>
          <w:sz w:val="30"/>
          <w:szCs w:val="30"/>
        </w:rPr>
        <w:tab/>
      </w:r>
      <w:r w:rsidR="00372BC1">
        <w:rPr>
          <w:rFonts w:ascii="Calibri" w:hAnsi="Calibri" w:cs="Calibri"/>
          <w:sz w:val="30"/>
          <w:szCs w:val="30"/>
        </w:rPr>
        <w:t xml:space="preserve">All accounts are handled through the Laney College cashier’s </w:t>
      </w:r>
      <w:r>
        <w:rPr>
          <w:rFonts w:ascii="Calibri" w:hAnsi="Calibri" w:cs="Calibri"/>
          <w:sz w:val="30"/>
          <w:szCs w:val="30"/>
        </w:rPr>
        <w:tab/>
      </w:r>
      <w:r w:rsidR="00372BC1">
        <w:rPr>
          <w:rFonts w:ascii="Calibri" w:hAnsi="Calibri" w:cs="Calibri"/>
          <w:sz w:val="30"/>
          <w:szCs w:val="30"/>
        </w:rPr>
        <w:t xml:space="preserve">office. </w:t>
      </w:r>
    </w:p>
    <w:p w14:paraId="7A7E3EB4"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SECTION 8</w:t>
      </w:r>
      <w:r w:rsidR="006D3CE3">
        <w:rPr>
          <w:rFonts w:ascii="Calibri" w:hAnsi="Calibri" w:cs="Calibri"/>
          <w:b/>
          <w:bCs/>
          <w:sz w:val="32"/>
          <w:szCs w:val="32"/>
        </w:rPr>
        <w:t xml:space="preserve"> </w:t>
      </w:r>
      <w:r>
        <w:rPr>
          <w:rFonts w:ascii="Calibri" w:hAnsi="Calibri" w:cs="Calibri"/>
          <w:b/>
          <w:bCs/>
          <w:sz w:val="32"/>
          <w:szCs w:val="32"/>
        </w:rPr>
        <w:t xml:space="preserve">­ CLUB EXECUTIVE MEMBER REQUIREMENTS </w:t>
      </w:r>
    </w:p>
    <w:p w14:paraId="58387181" w14:textId="502DA8DC" w:rsidR="00372BC1" w:rsidRDefault="006D3CE3" w:rsidP="00372BC1">
      <w:pPr>
        <w:widowControl w:val="0"/>
        <w:autoSpaceDE w:val="0"/>
        <w:autoSpaceDN w:val="0"/>
        <w:adjustRightInd w:val="0"/>
        <w:spacing w:after="240"/>
        <w:rPr>
          <w:rFonts w:ascii="Times" w:hAnsi="Times" w:cs="Times"/>
        </w:rPr>
      </w:pPr>
      <w:r>
        <w:rPr>
          <w:rFonts w:ascii="Calibri" w:hAnsi="Calibri" w:cs="Calibri"/>
          <w:b/>
          <w:sz w:val="30"/>
          <w:szCs w:val="30"/>
        </w:rPr>
        <w:tab/>
      </w:r>
      <w:r w:rsidR="00372BC1" w:rsidRPr="006D3CE3">
        <w:rPr>
          <w:rFonts w:ascii="Calibri" w:hAnsi="Calibri" w:cs="Calibri"/>
          <w:b/>
          <w:sz w:val="30"/>
          <w:szCs w:val="30"/>
        </w:rPr>
        <w:t>1.1</w:t>
      </w:r>
      <w:r w:rsidR="00372BC1">
        <w:rPr>
          <w:rFonts w:ascii="Calibri" w:hAnsi="Calibri" w:cs="Calibri"/>
          <w:sz w:val="30"/>
          <w:szCs w:val="30"/>
        </w:rPr>
        <w:t xml:space="preserve"> All club executive members are required to maintain the </w:t>
      </w:r>
      <w:r>
        <w:rPr>
          <w:rFonts w:ascii="Calibri" w:hAnsi="Calibri" w:cs="Calibri"/>
          <w:sz w:val="30"/>
          <w:szCs w:val="30"/>
        </w:rPr>
        <w:tab/>
      </w:r>
      <w:r w:rsidR="00372BC1">
        <w:rPr>
          <w:rFonts w:ascii="Calibri" w:hAnsi="Calibri" w:cs="Calibri"/>
          <w:sz w:val="30"/>
          <w:szCs w:val="30"/>
        </w:rPr>
        <w:t xml:space="preserve">minimum </w:t>
      </w:r>
      <w:r w:rsidR="00372BC1" w:rsidRPr="00ED7C7F">
        <w:rPr>
          <w:rFonts w:ascii="Calibri" w:hAnsi="Calibri" w:cs="Calibri"/>
          <w:strike/>
          <w:sz w:val="30"/>
          <w:szCs w:val="30"/>
          <w:highlight w:val="yellow"/>
        </w:rPr>
        <w:t>six</w:t>
      </w:r>
      <w:r w:rsidR="00372BC1" w:rsidRPr="00ED7C7F">
        <w:rPr>
          <w:rFonts w:ascii="Calibri" w:hAnsi="Calibri" w:cs="Calibri"/>
          <w:sz w:val="30"/>
          <w:szCs w:val="30"/>
          <w:highlight w:val="yellow"/>
        </w:rPr>
        <w:t xml:space="preserve"> </w:t>
      </w:r>
      <w:proofErr w:type="gramStart"/>
      <w:r w:rsidR="00125A01" w:rsidRPr="00ED7C7F">
        <w:rPr>
          <w:rFonts w:ascii="Calibri" w:hAnsi="Calibri" w:cs="Calibri"/>
          <w:color w:val="FF0000"/>
          <w:sz w:val="30"/>
          <w:szCs w:val="30"/>
          <w:highlight w:val="yellow"/>
        </w:rPr>
        <w:t>five</w:t>
      </w:r>
      <w:r w:rsidR="00125A01" w:rsidRPr="00ED7C7F">
        <w:rPr>
          <w:rFonts w:ascii="Calibri" w:hAnsi="Calibri" w:cs="Calibri"/>
          <w:sz w:val="30"/>
          <w:szCs w:val="30"/>
          <w:highlight w:val="yellow"/>
        </w:rPr>
        <w:t xml:space="preserve"> </w:t>
      </w:r>
      <w:r w:rsidR="00372BC1" w:rsidRPr="00ED7C7F">
        <w:rPr>
          <w:rFonts w:ascii="Calibri" w:hAnsi="Calibri" w:cs="Calibri"/>
          <w:sz w:val="30"/>
          <w:szCs w:val="30"/>
          <w:highlight w:val="yellow"/>
        </w:rPr>
        <w:t>(</w:t>
      </w:r>
      <w:r w:rsidR="00372BC1" w:rsidRPr="00ED7C7F">
        <w:rPr>
          <w:rFonts w:ascii="Calibri" w:hAnsi="Calibri" w:cs="Calibri"/>
          <w:strike/>
          <w:sz w:val="30"/>
          <w:szCs w:val="30"/>
          <w:highlight w:val="yellow"/>
        </w:rPr>
        <w:t>6</w:t>
      </w:r>
      <w:r w:rsidR="00125A01" w:rsidRPr="00ED7C7F">
        <w:rPr>
          <w:rFonts w:ascii="Calibri" w:hAnsi="Calibri" w:cs="Calibri"/>
          <w:sz w:val="30"/>
          <w:szCs w:val="30"/>
          <w:highlight w:val="yellow"/>
        </w:rPr>
        <w:t xml:space="preserve"> </w:t>
      </w:r>
      <w:r w:rsidR="00125A01" w:rsidRPr="00ED7C7F">
        <w:rPr>
          <w:rFonts w:ascii="Calibri" w:hAnsi="Calibri" w:cs="Calibri"/>
          <w:color w:val="FF0000"/>
          <w:sz w:val="30"/>
          <w:szCs w:val="30"/>
          <w:highlight w:val="yellow"/>
        </w:rPr>
        <w:t>5</w:t>
      </w:r>
      <w:r w:rsidR="00372BC1" w:rsidRPr="00ED7C7F">
        <w:rPr>
          <w:rFonts w:ascii="Calibri" w:hAnsi="Calibri" w:cs="Calibri"/>
          <w:sz w:val="30"/>
          <w:szCs w:val="30"/>
          <w:highlight w:val="yellow"/>
        </w:rPr>
        <w:t>)</w:t>
      </w:r>
      <w:r w:rsidR="00372BC1">
        <w:rPr>
          <w:rFonts w:ascii="Calibri" w:hAnsi="Calibri" w:cs="Calibri"/>
          <w:sz w:val="30"/>
          <w:szCs w:val="30"/>
        </w:rPr>
        <w:t xml:space="preserve"> unit</w:t>
      </w:r>
      <w:proofErr w:type="gramEnd"/>
      <w:r w:rsidR="00372BC1">
        <w:rPr>
          <w:rFonts w:ascii="Calibri" w:hAnsi="Calibri" w:cs="Calibri"/>
          <w:sz w:val="30"/>
          <w:szCs w:val="30"/>
        </w:rPr>
        <w:t xml:space="preserve"> load each semester. </w:t>
      </w:r>
    </w:p>
    <w:p w14:paraId="08675448" w14:textId="77777777" w:rsidR="006D3CE3" w:rsidRDefault="00372BC1" w:rsidP="00372BC1">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 xml:space="preserve">ARTICLE XI­ ATTENDANCE </w:t>
      </w:r>
    </w:p>
    <w:p w14:paraId="7F190FA4"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w:t>
      </w:r>
      <w:proofErr w:type="gramStart"/>
      <w:r>
        <w:rPr>
          <w:rFonts w:ascii="Calibri" w:hAnsi="Calibri" w:cs="Calibri"/>
          <w:b/>
          <w:bCs/>
          <w:sz w:val="32"/>
          <w:szCs w:val="32"/>
        </w:rPr>
        <w:t>RULES</w:t>
      </w:r>
      <w:proofErr w:type="gramEnd"/>
      <w:r>
        <w:rPr>
          <w:rFonts w:ascii="Calibri" w:hAnsi="Calibri" w:cs="Calibri"/>
          <w:b/>
          <w:bCs/>
          <w:sz w:val="32"/>
          <w:szCs w:val="32"/>
        </w:rPr>
        <w:t xml:space="preserve"> </w:t>
      </w:r>
    </w:p>
    <w:p w14:paraId="7F79FD56" w14:textId="77777777" w:rsidR="00372BC1" w:rsidRDefault="006D3CE3" w:rsidP="00372BC1">
      <w:pPr>
        <w:widowControl w:val="0"/>
        <w:numPr>
          <w:ilvl w:val="0"/>
          <w:numId w:val="27"/>
        </w:numPr>
        <w:tabs>
          <w:tab w:val="left" w:pos="220"/>
          <w:tab w:val="left" w:pos="720"/>
        </w:tabs>
        <w:autoSpaceDE w:val="0"/>
        <w:autoSpaceDN w:val="0"/>
        <w:adjustRightInd w:val="0"/>
        <w:spacing w:after="240"/>
        <w:ind w:hanging="720"/>
        <w:rPr>
          <w:rFonts w:ascii="Times" w:hAnsi="Times" w:cs="Times"/>
        </w:rPr>
      </w:pPr>
      <w:r>
        <w:rPr>
          <w:rFonts w:ascii="Cambria" w:hAnsi="Cambria" w:cs="Cambria"/>
          <w:sz w:val="30"/>
          <w:szCs w:val="30"/>
        </w:rPr>
        <w:tab/>
      </w:r>
      <w:proofErr w:type="gramStart"/>
      <w:r w:rsidR="00372BC1">
        <w:rPr>
          <w:rFonts w:ascii="Calibri" w:hAnsi="Calibri" w:cs="Calibri"/>
          <w:b/>
          <w:bCs/>
          <w:sz w:val="30"/>
          <w:szCs w:val="30"/>
        </w:rPr>
        <w:t>1.1  </w:t>
      </w:r>
      <w:r w:rsidR="00372BC1">
        <w:rPr>
          <w:rFonts w:ascii="Calibri" w:hAnsi="Calibri" w:cs="Calibri"/>
          <w:sz w:val="30"/>
          <w:szCs w:val="30"/>
        </w:rPr>
        <w:t>All</w:t>
      </w:r>
      <w:proofErr w:type="gramEnd"/>
      <w:r w:rsidR="00372BC1">
        <w:rPr>
          <w:rFonts w:ascii="Calibri" w:hAnsi="Calibri" w:cs="Calibri"/>
          <w:sz w:val="30"/>
          <w:szCs w:val="30"/>
        </w:rPr>
        <w:t xml:space="preserve"> Senators and Executive officers must attend all regular and emergency senate meetings. </w:t>
      </w:r>
      <w:r w:rsidR="00372BC1">
        <w:rPr>
          <w:rFonts w:ascii="Times" w:hAnsi="Times" w:cs="Times"/>
        </w:rPr>
        <w:t> </w:t>
      </w:r>
    </w:p>
    <w:p w14:paraId="05F8C8B4" w14:textId="47CB0F34" w:rsidR="00372BC1" w:rsidRPr="00ED7C7F" w:rsidRDefault="006D3CE3" w:rsidP="00372BC1">
      <w:pPr>
        <w:widowControl w:val="0"/>
        <w:numPr>
          <w:ilvl w:val="0"/>
          <w:numId w:val="27"/>
        </w:numPr>
        <w:tabs>
          <w:tab w:val="left" w:pos="220"/>
          <w:tab w:val="left" w:pos="720"/>
        </w:tabs>
        <w:autoSpaceDE w:val="0"/>
        <w:autoSpaceDN w:val="0"/>
        <w:adjustRightInd w:val="0"/>
        <w:spacing w:after="240"/>
        <w:ind w:hanging="720"/>
        <w:rPr>
          <w:rFonts w:ascii="Times" w:hAnsi="Times" w:cs="Times"/>
          <w:highlight w:val="yellow"/>
        </w:rPr>
      </w:pPr>
      <w:r>
        <w:rPr>
          <w:rFonts w:ascii="Calibri" w:hAnsi="Calibri" w:cs="Calibri"/>
          <w:b/>
          <w:bCs/>
          <w:sz w:val="30"/>
          <w:szCs w:val="30"/>
        </w:rPr>
        <w:tab/>
      </w:r>
      <w:proofErr w:type="gramStart"/>
      <w:r w:rsidR="00372BC1">
        <w:rPr>
          <w:rFonts w:ascii="Calibri" w:hAnsi="Calibri" w:cs="Calibri"/>
          <w:b/>
          <w:bCs/>
          <w:sz w:val="30"/>
          <w:szCs w:val="30"/>
        </w:rPr>
        <w:t>1.2  </w:t>
      </w:r>
      <w:r w:rsidR="00372BC1">
        <w:rPr>
          <w:rFonts w:ascii="Calibri" w:hAnsi="Calibri" w:cs="Calibri"/>
          <w:sz w:val="30"/>
          <w:szCs w:val="30"/>
        </w:rPr>
        <w:t>All</w:t>
      </w:r>
      <w:proofErr w:type="gramEnd"/>
      <w:r w:rsidR="00372BC1">
        <w:rPr>
          <w:rFonts w:ascii="Calibri" w:hAnsi="Calibri" w:cs="Calibri"/>
          <w:sz w:val="30"/>
          <w:szCs w:val="30"/>
        </w:rPr>
        <w:t xml:space="preserve"> Senators and Executive officers are allowed a cumulative total of (4) four absences </w:t>
      </w:r>
      <w:r w:rsidR="00125A01" w:rsidRPr="00ED7C7F">
        <w:rPr>
          <w:rFonts w:ascii="Calibri" w:hAnsi="Calibri" w:cs="Calibri"/>
          <w:color w:val="FF0000"/>
          <w:sz w:val="30"/>
          <w:szCs w:val="30"/>
          <w:highlight w:val="yellow"/>
        </w:rPr>
        <w:t>or 2 absences per semester</w:t>
      </w:r>
      <w:r w:rsidR="00125A01">
        <w:rPr>
          <w:rFonts w:ascii="Calibri" w:hAnsi="Calibri" w:cs="Calibri"/>
          <w:sz w:val="30"/>
          <w:szCs w:val="30"/>
        </w:rPr>
        <w:t xml:space="preserve"> </w:t>
      </w:r>
      <w:r w:rsidR="00372BC1">
        <w:rPr>
          <w:rFonts w:ascii="Calibri" w:hAnsi="Calibri" w:cs="Calibri"/>
          <w:sz w:val="30"/>
          <w:szCs w:val="30"/>
        </w:rPr>
        <w:t xml:space="preserve">from their required Senate, and committee meetings within </w:t>
      </w:r>
      <w:r w:rsidR="00372BC1" w:rsidRPr="00ED7C7F">
        <w:rPr>
          <w:rFonts w:ascii="Calibri" w:hAnsi="Calibri" w:cs="Calibri"/>
          <w:strike/>
          <w:sz w:val="30"/>
          <w:szCs w:val="30"/>
          <w:highlight w:val="yellow"/>
        </w:rPr>
        <w:t>a semester</w:t>
      </w:r>
      <w:r w:rsidR="00125A01" w:rsidRPr="00ED7C7F">
        <w:rPr>
          <w:rFonts w:ascii="Calibri" w:hAnsi="Calibri" w:cs="Calibri"/>
          <w:sz w:val="30"/>
          <w:szCs w:val="30"/>
          <w:highlight w:val="yellow"/>
        </w:rPr>
        <w:t xml:space="preserve"> </w:t>
      </w:r>
      <w:r w:rsidR="00125A01" w:rsidRPr="00ED7C7F">
        <w:rPr>
          <w:rFonts w:ascii="Calibri" w:hAnsi="Calibri" w:cs="Calibri"/>
          <w:color w:val="FF0000"/>
          <w:sz w:val="30"/>
          <w:szCs w:val="30"/>
          <w:highlight w:val="yellow"/>
        </w:rPr>
        <w:t>an academic year</w:t>
      </w:r>
      <w:r w:rsidR="00372BC1" w:rsidRPr="00ED7C7F">
        <w:rPr>
          <w:rFonts w:ascii="Calibri" w:hAnsi="Calibri" w:cs="Calibri"/>
          <w:sz w:val="30"/>
          <w:szCs w:val="30"/>
          <w:highlight w:val="yellow"/>
        </w:rPr>
        <w:t xml:space="preserve">. </w:t>
      </w:r>
      <w:r w:rsidR="00372BC1" w:rsidRPr="00ED7C7F">
        <w:rPr>
          <w:rFonts w:ascii="Times" w:hAnsi="Times" w:cs="Times"/>
          <w:highlight w:val="yellow"/>
        </w:rPr>
        <w:t> </w:t>
      </w:r>
    </w:p>
    <w:p w14:paraId="343849A1" w14:textId="77777777" w:rsidR="00372BC1" w:rsidRDefault="006D3CE3" w:rsidP="00372BC1">
      <w:pPr>
        <w:widowControl w:val="0"/>
        <w:numPr>
          <w:ilvl w:val="0"/>
          <w:numId w:val="27"/>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1.3  </w:t>
      </w:r>
      <w:r w:rsidR="00372BC1">
        <w:rPr>
          <w:rFonts w:ascii="Calibri" w:hAnsi="Calibri" w:cs="Calibri"/>
          <w:sz w:val="30"/>
          <w:szCs w:val="30"/>
        </w:rPr>
        <w:t>All</w:t>
      </w:r>
      <w:proofErr w:type="gramEnd"/>
      <w:r w:rsidR="00372BC1">
        <w:rPr>
          <w:rFonts w:ascii="Calibri" w:hAnsi="Calibri" w:cs="Calibri"/>
          <w:sz w:val="30"/>
          <w:szCs w:val="30"/>
        </w:rPr>
        <w:t xml:space="preserve"> Senators and Executive officers must attend all weekly meetings of the committees to which they are a member. </w:t>
      </w:r>
      <w:r w:rsidR="00372BC1">
        <w:rPr>
          <w:rFonts w:ascii="Times" w:hAnsi="Times" w:cs="Times"/>
        </w:rPr>
        <w:t> </w:t>
      </w:r>
    </w:p>
    <w:p w14:paraId="6E6D6DB7" w14:textId="7B977347" w:rsidR="00372BC1" w:rsidRDefault="006D3CE3" w:rsidP="00372BC1">
      <w:pPr>
        <w:widowControl w:val="0"/>
        <w:numPr>
          <w:ilvl w:val="0"/>
          <w:numId w:val="27"/>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1.4  </w:t>
      </w:r>
      <w:r w:rsidR="00372BC1">
        <w:rPr>
          <w:rFonts w:ascii="Calibri" w:hAnsi="Calibri" w:cs="Calibri"/>
          <w:sz w:val="30"/>
          <w:szCs w:val="30"/>
        </w:rPr>
        <w:t>Advanced</w:t>
      </w:r>
      <w:proofErr w:type="gramEnd"/>
      <w:r w:rsidR="00372BC1">
        <w:rPr>
          <w:rFonts w:ascii="Calibri" w:hAnsi="Calibri" w:cs="Calibri"/>
          <w:sz w:val="30"/>
          <w:szCs w:val="30"/>
        </w:rPr>
        <w:t xml:space="preserve"> notice </w:t>
      </w:r>
      <w:r w:rsidR="00125A01">
        <w:rPr>
          <w:rFonts w:ascii="Calibri" w:hAnsi="Calibri" w:cs="Calibri"/>
          <w:sz w:val="30"/>
          <w:szCs w:val="30"/>
        </w:rPr>
        <w:t>of an absence,</w:t>
      </w:r>
      <w:r w:rsidR="00125A01" w:rsidRPr="00125A01">
        <w:rPr>
          <w:rFonts w:ascii="Calibri" w:hAnsi="Calibri" w:cs="Calibri"/>
          <w:color w:val="FF0000"/>
          <w:sz w:val="30"/>
          <w:szCs w:val="30"/>
        </w:rPr>
        <w:t xml:space="preserve"> </w:t>
      </w:r>
      <w:r w:rsidR="00125A01" w:rsidRPr="00ED7C7F">
        <w:rPr>
          <w:rFonts w:ascii="Calibri" w:hAnsi="Calibri" w:cs="Calibri"/>
          <w:color w:val="FF0000"/>
          <w:sz w:val="30"/>
          <w:szCs w:val="30"/>
          <w:highlight w:val="yellow"/>
        </w:rPr>
        <w:t>which is defined as 24-hours prior to the committed date and time</w:t>
      </w:r>
      <w:r w:rsidR="00185FC8" w:rsidRPr="00ED7C7F">
        <w:rPr>
          <w:rFonts w:ascii="Calibri" w:hAnsi="Calibri" w:cs="Calibri"/>
          <w:color w:val="FF0000"/>
          <w:sz w:val="30"/>
          <w:szCs w:val="30"/>
          <w:highlight w:val="yellow"/>
        </w:rPr>
        <w:t>,</w:t>
      </w:r>
      <w:r w:rsidR="00125A01">
        <w:rPr>
          <w:rFonts w:ascii="Calibri" w:hAnsi="Calibri" w:cs="Calibri"/>
          <w:sz w:val="30"/>
          <w:szCs w:val="30"/>
        </w:rPr>
        <w:t xml:space="preserve"> </w:t>
      </w:r>
      <w:r w:rsidR="00372BC1">
        <w:rPr>
          <w:rFonts w:ascii="Calibri" w:hAnsi="Calibri" w:cs="Calibri"/>
          <w:sz w:val="30"/>
          <w:szCs w:val="30"/>
        </w:rPr>
        <w:t xml:space="preserve">communicated to the ASLC President, Secretary, or committee chair will count as one half (1/2) absence. </w:t>
      </w:r>
      <w:r w:rsidR="00372BC1">
        <w:rPr>
          <w:rFonts w:ascii="Times" w:hAnsi="Times" w:cs="Times"/>
        </w:rPr>
        <w:t> </w:t>
      </w:r>
    </w:p>
    <w:p w14:paraId="77170993" w14:textId="7EEB8B61" w:rsidR="00372BC1" w:rsidRDefault="006D3CE3" w:rsidP="00372BC1">
      <w:pPr>
        <w:widowControl w:val="0"/>
        <w:numPr>
          <w:ilvl w:val="0"/>
          <w:numId w:val="27"/>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1.5  </w:t>
      </w:r>
      <w:r w:rsidR="00372BC1">
        <w:rPr>
          <w:rFonts w:ascii="Calibri" w:hAnsi="Calibri" w:cs="Calibri"/>
          <w:sz w:val="30"/>
          <w:szCs w:val="30"/>
        </w:rPr>
        <w:t>Any</w:t>
      </w:r>
      <w:proofErr w:type="gramEnd"/>
      <w:r w:rsidR="00372BC1">
        <w:rPr>
          <w:rFonts w:ascii="Calibri" w:hAnsi="Calibri" w:cs="Calibri"/>
          <w:sz w:val="30"/>
          <w:szCs w:val="30"/>
        </w:rPr>
        <w:t xml:space="preserve"> ASLC council member unable to attend a regularly scheduled, or special meeting, must request an excused absence from the ASLC President. These requests shall be granted if the request is received by the President </w:t>
      </w:r>
      <w:r w:rsidR="00372BC1" w:rsidRPr="00ED7C7F">
        <w:rPr>
          <w:rFonts w:ascii="Calibri" w:hAnsi="Calibri" w:cs="Calibri"/>
          <w:strike/>
          <w:sz w:val="30"/>
          <w:szCs w:val="30"/>
          <w:highlight w:val="yellow"/>
        </w:rPr>
        <w:t>two days</w:t>
      </w:r>
      <w:r w:rsidR="00372BC1" w:rsidRPr="00ED7C7F">
        <w:rPr>
          <w:rFonts w:ascii="Calibri" w:hAnsi="Calibri" w:cs="Calibri"/>
          <w:sz w:val="30"/>
          <w:szCs w:val="30"/>
          <w:highlight w:val="yellow"/>
        </w:rPr>
        <w:t xml:space="preserve"> </w:t>
      </w:r>
      <w:r w:rsidR="00185FC8" w:rsidRPr="00ED7C7F">
        <w:rPr>
          <w:rFonts w:ascii="Calibri" w:hAnsi="Calibri" w:cs="Calibri"/>
          <w:color w:val="FF0000"/>
          <w:sz w:val="30"/>
          <w:szCs w:val="30"/>
          <w:highlight w:val="yellow"/>
        </w:rPr>
        <w:t>24-hours</w:t>
      </w:r>
      <w:r w:rsidR="00185FC8">
        <w:rPr>
          <w:rFonts w:ascii="Calibri" w:hAnsi="Calibri" w:cs="Calibri"/>
          <w:sz w:val="30"/>
          <w:szCs w:val="30"/>
        </w:rPr>
        <w:t xml:space="preserve"> </w:t>
      </w:r>
      <w:r w:rsidR="00372BC1">
        <w:rPr>
          <w:rFonts w:ascii="Calibri" w:hAnsi="Calibri" w:cs="Calibri"/>
          <w:sz w:val="30"/>
          <w:szCs w:val="30"/>
        </w:rPr>
        <w:t>prior to the absences, and is determined to be a legitimate excuse</w:t>
      </w:r>
      <w:r w:rsidR="00372BC1" w:rsidRPr="00ED7C7F">
        <w:rPr>
          <w:rFonts w:ascii="Calibri" w:hAnsi="Calibri" w:cs="Calibri"/>
          <w:sz w:val="30"/>
          <w:szCs w:val="30"/>
          <w:highlight w:val="yellow"/>
        </w:rPr>
        <w:t xml:space="preserve">. </w:t>
      </w:r>
      <w:r w:rsidR="00372BC1" w:rsidRPr="00ED7C7F">
        <w:rPr>
          <w:rFonts w:ascii="Calibri" w:hAnsi="Calibri" w:cs="Calibri"/>
          <w:strike/>
          <w:sz w:val="30"/>
          <w:szCs w:val="30"/>
          <w:highlight w:val="yellow"/>
        </w:rPr>
        <w:t>Three</w:t>
      </w:r>
      <w:r w:rsidR="00185FC8" w:rsidRPr="00ED7C7F">
        <w:rPr>
          <w:rFonts w:ascii="Calibri" w:hAnsi="Calibri" w:cs="Calibri"/>
          <w:strike/>
          <w:sz w:val="30"/>
          <w:szCs w:val="30"/>
          <w:highlight w:val="yellow"/>
        </w:rPr>
        <w:t xml:space="preserve"> </w:t>
      </w:r>
      <w:r w:rsidR="00185FC8" w:rsidRPr="00ED7C7F">
        <w:rPr>
          <w:rFonts w:ascii="Calibri" w:hAnsi="Calibri" w:cs="Calibri"/>
          <w:color w:val="FF0000"/>
          <w:sz w:val="30"/>
          <w:szCs w:val="30"/>
          <w:highlight w:val="yellow"/>
        </w:rPr>
        <w:t>two</w:t>
      </w:r>
      <w:r w:rsidR="00372BC1">
        <w:rPr>
          <w:rFonts w:ascii="Calibri" w:hAnsi="Calibri" w:cs="Calibri"/>
          <w:sz w:val="30"/>
          <w:szCs w:val="30"/>
        </w:rPr>
        <w:t xml:space="preserve"> unexcused absences during the course of a single semester </w:t>
      </w:r>
      <w:r w:rsidR="00372BC1" w:rsidRPr="00ED7C7F">
        <w:rPr>
          <w:rFonts w:ascii="Calibri" w:hAnsi="Calibri" w:cs="Calibri"/>
          <w:strike/>
          <w:sz w:val="30"/>
          <w:szCs w:val="30"/>
          <w:highlight w:val="yellow"/>
        </w:rPr>
        <w:t>will</w:t>
      </w:r>
      <w:r w:rsidR="00372BC1" w:rsidRPr="00ED7C7F">
        <w:rPr>
          <w:rFonts w:ascii="Calibri" w:hAnsi="Calibri" w:cs="Calibri"/>
          <w:sz w:val="30"/>
          <w:szCs w:val="30"/>
          <w:highlight w:val="yellow"/>
        </w:rPr>
        <w:t xml:space="preserve"> </w:t>
      </w:r>
      <w:r w:rsidR="00185FC8" w:rsidRPr="00ED7C7F">
        <w:rPr>
          <w:rFonts w:ascii="Calibri" w:hAnsi="Calibri" w:cs="Calibri"/>
          <w:color w:val="FF0000"/>
          <w:sz w:val="30"/>
          <w:szCs w:val="30"/>
          <w:highlight w:val="yellow"/>
        </w:rPr>
        <w:t>may</w:t>
      </w:r>
      <w:r w:rsidR="00185FC8">
        <w:rPr>
          <w:rFonts w:ascii="Calibri" w:hAnsi="Calibri" w:cs="Calibri"/>
          <w:sz w:val="30"/>
          <w:szCs w:val="30"/>
        </w:rPr>
        <w:t xml:space="preserve"> </w:t>
      </w:r>
      <w:r w:rsidR="00372BC1">
        <w:rPr>
          <w:rFonts w:ascii="Calibri" w:hAnsi="Calibri" w:cs="Calibri"/>
          <w:sz w:val="30"/>
          <w:szCs w:val="30"/>
        </w:rPr>
        <w:t xml:space="preserve">result in removal from office. </w:t>
      </w:r>
      <w:r w:rsidR="00372BC1">
        <w:rPr>
          <w:rFonts w:ascii="Times" w:hAnsi="Times" w:cs="Times"/>
        </w:rPr>
        <w:t> </w:t>
      </w:r>
    </w:p>
    <w:p w14:paraId="49D75599" w14:textId="0BF98AEE" w:rsidR="00372BC1" w:rsidRDefault="006D3CE3" w:rsidP="00372BC1">
      <w:pPr>
        <w:widowControl w:val="0"/>
        <w:numPr>
          <w:ilvl w:val="0"/>
          <w:numId w:val="27"/>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Pr>
          <w:rFonts w:ascii="Calibri" w:hAnsi="Calibri" w:cs="Calibri"/>
          <w:b/>
          <w:bCs/>
          <w:sz w:val="30"/>
          <w:szCs w:val="30"/>
        </w:rPr>
        <w:t xml:space="preserve">1.6  </w:t>
      </w:r>
      <w:r w:rsidR="00372BC1">
        <w:rPr>
          <w:rFonts w:ascii="Calibri" w:hAnsi="Calibri" w:cs="Calibri"/>
          <w:sz w:val="30"/>
          <w:szCs w:val="30"/>
        </w:rPr>
        <w:t>All</w:t>
      </w:r>
      <w:proofErr w:type="gramEnd"/>
      <w:r w:rsidR="00372BC1">
        <w:rPr>
          <w:rFonts w:ascii="Calibri" w:hAnsi="Calibri" w:cs="Calibri"/>
          <w:sz w:val="30"/>
          <w:szCs w:val="30"/>
        </w:rPr>
        <w:t xml:space="preserve"> Senators of the ASLC council must hold </w:t>
      </w:r>
      <w:r w:rsidR="00372BC1" w:rsidRPr="00ED7C7F">
        <w:rPr>
          <w:rFonts w:ascii="Calibri" w:hAnsi="Calibri" w:cs="Calibri"/>
          <w:strike/>
          <w:sz w:val="30"/>
          <w:szCs w:val="30"/>
          <w:highlight w:val="yellow"/>
        </w:rPr>
        <w:t>two</w:t>
      </w:r>
      <w:r w:rsidR="00372BC1" w:rsidRPr="00ED7C7F">
        <w:rPr>
          <w:rFonts w:ascii="Calibri" w:hAnsi="Calibri" w:cs="Calibri"/>
          <w:sz w:val="30"/>
          <w:szCs w:val="30"/>
          <w:highlight w:val="yellow"/>
        </w:rPr>
        <w:t xml:space="preserve"> </w:t>
      </w:r>
      <w:r w:rsidR="00185FC8" w:rsidRPr="00ED7C7F">
        <w:rPr>
          <w:rFonts w:ascii="Calibri" w:hAnsi="Calibri" w:cs="Calibri"/>
          <w:color w:val="FF0000"/>
          <w:sz w:val="30"/>
          <w:szCs w:val="30"/>
          <w:highlight w:val="yellow"/>
        </w:rPr>
        <w:t>three</w:t>
      </w:r>
      <w:r w:rsidR="00185FC8">
        <w:rPr>
          <w:rFonts w:ascii="Calibri" w:hAnsi="Calibri" w:cs="Calibri"/>
          <w:sz w:val="30"/>
          <w:szCs w:val="30"/>
        </w:rPr>
        <w:t xml:space="preserve"> </w:t>
      </w:r>
      <w:r w:rsidR="00372BC1">
        <w:rPr>
          <w:rFonts w:ascii="Calibri" w:hAnsi="Calibri" w:cs="Calibri"/>
          <w:sz w:val="30"/>
          <w:szCs w:val="30"/>
        </w:rPr>
        <w:t xml:space="preserve">(3) office hours per week, making themselves available to students, faculty, and staff. </w:t>
      </w:r>
      <w:r w:rsidR="00185FC8" w:rsidRPr="00ED7C7F">
        <w:rPr>
          <w:rFonts w:ascii="Calibri" w:hAnsi="Calibri" w:cs="Calibri"/>
          <w:color w:val="FF0000"/>
          <w:sz w:val="30"/>
          <w:szCs w:val="30"/>
          <w:highlight w:val="yellow"/>
        </w:rPr>
        <w:t>Office hours are defined as a designated block of time open to students, faculty, and staff to voice concerns and make suggestions to an ASLC member.  Office hours are not confined to a specific office location.  However, the location of the ASLC member must be accessible to all students, faculty, and staff.</w:t>
      </w:r>
      <w:r w:rsidR="00185FC8">
        <w:rPr>
          <w:rFonts w:ascii="Calibri" w:hAnsi="Calibri" w:cs="Calibri"/>
          <w:color w:val="FF0000"/>
          <w:sz w:val="30"/>
          <w:szCs w:val="30"/>
        </w:rPr>
        <w:t xml:space="preserve">  </w:t>
      </w:r>
      <w:r w:rsidR="00185FC8" w:rsidRPr="002C2C80">
        <w:rPr>
          <w:rFonts w:ascii="Calibri" w:hAnsi="Calibri" w:cs="Calibri"/>
          <w:color w:val="FF0000"/>
          <w:sz w:val="30"/>
          <w:szCs w:val="30"/>
        </w:rPr>
        <w:t xml:space="preserve"> </w:t>
      </w:r>
      <w:r w:rsidR="00372BC1">
        <w:rPr>
          <w:rFonts w:ascii="Calibri" w:hAnsi="Calibri" w:cs="Calibri"/>
          <w:sz w:val="30"/>
          <w:szCs w:val="30"/>
        </w:rPr>
        <w:t xml:space="preserve">Office hours shall be negotiated with </w:t>
      </w:r>
      <w:r w:rsidR="00372BC1" w:rsidRPr="00ED7C7F">
        <w:rPr>
          <w:rFonts w:ascii="Calibri" w:hAnsi="Calibri" w:cs="Calibri"/>
          <w:strike/>
          <w:sz w:val="30"/>
          <w:szCs w:val="30"/>
          <w:highlight w:val="yellow"/>
        </w:rPr>
        <w:t>the Secretary of Internal Operations and</w:t>
      </w:r>
      <w:r w:rsidR="00372BC1">
        <w:rPr>
          <w:rFonts w:ascii="Calibri" w:hAnsi="Calibri" w:cs="Calibri"/>
          <w:sz w:val="30"/>
          <w:szCs w:val="30"/>
        </w:rPr>
        <w:t xml:space="preserve"> the </w:t>
      </w:r>
      <w:proofErr w:type="spellStart"/>
      <w:r w:rsidR="00372BC1">
        <w:rPr>
          <w:rFonts w:ascii="Calibri" w:hAnsi="Calibri" w:cs="Calibri"/>
          <w:sz w:val="30"/>
          <w:szCs w:val="30"/>
        </w:rPr>
        <w:t>Vice­President</w:t>
      </w:r>
      <w:proofErr w:type="spellEnd"/>
      <w:r w:rsidR="00372BC1">
        <w:rPr>
          <w:rFonts w:ascii="Calibri" w:hAnsi="Calibri" w:cs="Calibri"/>
          <w:sz w:val="30"/>
          <w:szCs w:val="30"/>
        </w:rPr>
        <w:t xml:space="preserve"> of the ASLC. </w:t>
      </w:r>
      <w:r w:rsidR="00372BC1">
        <w:rPr>
          <w:rFonts w:ascii="Times" w:hAnsi="Times" w:cs="Times"/>
        </w:rPr>
        <w:t> </w:t>
      </w:r>
    </w:p>
    <w:p w14:paraId="64FB9889" w14:textId="77777777" w:rsidR="006D3CE3" w:rsidRDefault="00372BC1" w:rsidP="00372BC1">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 xml:space="preserve">ARTICLE XII­ TARDINESS </w:t>
      </w:r>
    </w:p>
    <w:p w14:paraId="2317A453"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w:t>
      </w:r>
      <w:proofErr w:type="gramStart"/>
      <w:r>
        <w:rPr>
          <w:rFonts w:ascii="Calibri" w:hAnsi="Calibri" w:cs="Calibri"/>
          <w:b/>
          <w:bCs/>
          <w:sz w:val="32"/>
          <w:szCs w:val="32"/>
        </w:rPr>
        <w:t>RULES</w:t>
      </w:r>
      <w:proofErr w:type="gramEnd"/>
      <w:r>
        <w:rPr>
          <w:rFonts w:ascii="Calibri" w:hAnsi="Calibri" w:cs="Calibri"/>
          <w:b/>
          <w:bCs/>
          <w:sz w:val="32"/>
          <w:szCs w:val="32"/>
        </w:rPr>
        <w:t xml:space="preserve"> </w:t>
      </w:r>
    </w:p>
    <w:p w14:paraId="5D07D4D9" w14:textId="7772356C" w:rsidR="00372BC1" w:rsidRDefault="006D3CE3" w:rsidP="00372BC1">
      <w:pPr>
        <w:widowControl w:val="0"/>
        <w:numPr>
          <w:ilvl w:val="0"/>
          <w:numId w:val="28"/>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1.1  </w:t>
      </w:r>
      <w:r w:rsidR="00372BC1">
        <w:rPr>
          <w:rFonts w:ascii="Calibri" w:hAnsi="Calibri" w:cs="Calibri"/>
          <w:sz w:val="30"/>
          <w:szCs w:val="30"/>
        </w:rPr>
        <w:t>Arriving</w:t>
      </w:r>
      <w:proofErr w:type="gramEnd"/>
      <w:r w:rsidR="00372BC1">
        <w:rPr>
          <w:rFonts w:ascii="Calibri" w:hAnsi="Calibri" w:cs="Calibri"/>
          <w:sz w:val="30"/>
          <w:szCs w:val="30"/>
        </w:rPr>
        <w:t xml:space="preserve"> to a meeting </w:t>
      </w:r>
      <w:r w:rsidR="00372BC1" w:rsidRPr="00ED7C7F">
        <w:rPr>
          <w:rFonts w:ascii="Calibri" w:hAnsi="Calibri" w:cs="Calibri"/>
          <w:color w:val="FF0000"/>
          <w:sz w:val="30"/>
          <w:szCs w:val="30"/>
          <w:highlight w:val="yellow"/>
        </w:rPr>
        <w:t xml:space="preserve">after </w:t>
      </w:r>
      <w:r w:rsidR="00185FC8" w:rsidRPr="00ED7C7F">
        <w:rPr>
          <w:rFonts w:ascii="Calibri" w:hAnsi="Calibri" w:cs="Calibri"/>
          <w:color w:val="FF0000"/>
          <w:sz w:val="30"/>
          <w:szCs w:val="30"/>
          <w:highlight w:val="yellow"/>
        </w:rPr>
        <w:t>the meeting</w:t>
      </w:r>
      <w:r w:rsidR="00185FC8" w:rsidRPr="00ED7C7F">
        <w:rPr>
          <w:rFonts w:ascii="Calibri" w:hAnsi="Calibri" w:cs="Calibri"/>
          <w:sz w:val="30"/>
          <w:szCs w:val="30"/>
          <w:highlight w:val="yellow"/>
        </w:rPr>
        <w:t xml:space="preserve"> </w:t>
      </w:r>
      <w:r w:rsidR="00372BC1" w:rsidRPr="00ED7C7F">
        <w:rPr>
          <w:rFonts w:ascii="Calibri" w:hAnsi="Calibri" w:cs="Calibri"/>
          <w:strike/>
          <w:sz w:val="30"/>
          <w:szCs w:val="30"/>
          <w:highlight w:val="yellow"/>
        </w:rPr>
        <w:t>is</w:t>
      </w:r>
      <w:r w:rsidR="00372BC1">
        <w:rPr>
          <w:rFonts w:ascii="Calibri" w:hAnsi="Calibri" w:cs="Calibri"/>
          <w:sz w:val="30"/>
          <w:szCs w:val="30"/>
        </w:rPr>
        <w:t xml:space="preserve"> has been called to order will count as one half (1/2) absence and voting rights will be suspended automatically. </w:t>
      </w:r>
      <w:r w:rsidR="00372BC1">
        <w:rPr>
          <w:rFonts w:ascii="Times" w:hAnsi="Times" w:cs="Times"/>
        </w:rPr>
        <w:t> </w:t>
      </w:r>
    </w:p>
    <w:p w14:paraId="107D7ABA" w14:textId="77777777" w:rsidR="00372BC1" w:rsidRPr="00ED7C7F" w:rsidRDefault="006D3CE3" w:rsidP="00372BC1">
      <w:pPr>
        <w:widowControl w:val="0"/>
        <w:numPr>
          <w:ilvl w:val="0"/>
          <w:numId w:val="28"/>
        </w:numPr>
        <w:tabs>
          <w:tab w:val="left" w:pos="220"/>
          <w:tab w:val="left" w:pos="720"/>
        </w:tabs>
        <w:autoSpaceDE w:val="0"/>
        <w:autoSpaceDN w:val="0"/>
        <w:adjustRightInd w:val="0"/>
        <w:spacing w:after="240"/>
        <w:ind w:hanging="720"/>
        <w:rPr>
          <w:rFonts w:ascii="Times" w:hAnsi="Times" w:cs="Times"/>
          <w:strike/>
          <w:highlight w:val="yellow"/>
        </w:rPr>
      </w:pPr>
      <w:r>
        <w:rPr>
          <w:rFonts w:ascii="Calibri" w:hAnsi="Calibri" w:cs="Calibri"/>
          <w:b/>
          <w:bCs/>
          <w:sz w:val="30"/>
          <w:szCs w:val="30"/>
        </w:rPr>
        <w:tab/>
      </w:r>
      <w:proofErr w:type="gramStart"/>
      <w:r w:rsidR="00372BC1" w:rsidRPr="00ED7C7F">
        <w:rPr>
          <w:rFonts w:ascii="Calibri" w:hAnsi="Calibri" w:cs="Calibri"/>
          <w:b/>
          <w:bCs/>
          <w:strike/>
          <w:sz w:val="30"/>
          <w:szCs w:val="30"/>
          <w:highlight w:val="yellow"/>
        </w:rPr>
        <w:t>1.2  </w:t>
      </w:r>
      <w:r w:rsidR="00372BC1" w:rsidRPr="00ED7C7F">
        <w:rPr>
          <w:rFonts w:ascii="Calibri" w:hAnsi="Calibri" w:cs="Calibri"/>
          <w:strike/>
          <w:sz w:val="30"/>
          <w:szCs w:val="30"/>
          <w:highlight w:val="yellow"/>
        </w:rPr>
        <w:t>Leaving</w:t>
      </w:r>
      <w:proofErr w:type="gramEnd"/>
      <w:r w:rsidR="00372BC1" w:rsidRPr="00ED7C7F">
        <w:rPr>
          <w:rFonts w:ascii="Calibri" w:hAnsi="Calibri" w:cs="Calibri"/>
          <w:strike/>
          <w:sz w:val="30"/>
          <w:szCs w:val="30"/>
          <w:highlight w:val="yellow"/>
        </w:rPr>
        <w:t xml:space="preserve"> before a meeting has been adjourned will count as one half (1/2) absence. </w:t>
      </w:r>
      <w:r w:rsidR="00372BC1" w:rsidRPr="00ED7C7F">
        <w:rPr>
          <w:rFonts w:ascii="Times" w:hAnsi="Times" w:cs="Times"/>
          <w:strike/>
          <w:highlight w:val="yellow"/>
        </w:rPr>
        <w:t> </w:t>
      </w:r>
    </w:p>
    <w:p w14:paraId="38D9E8A5"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8"/>
          <w:szCs w:val="38"/>
        </w:rPr>
        <w:t xml:space="preserve">ARTICLE XIII­ REMOVAL FROM OFFICE </w:t>
      </w:r>
    </w:p>
    <w:p w14:paraId="1ABEC8D4"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RECALL </w:t>
      </w:r>
    </w:p>
    <w:p w14:paraId="242B1A0D" w14:textId="4471BFF0" w:rsidR="00372BC1" w:rsidRDefault="006D3CE3" w:rsidP="00372BC1">
      <w:pPr>
        <w:widowControl w:val="0"/>
        <w:numPr>
          <w:ilvl w:val="0"/>
          <w:numId w:val="29"/>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1.1  </w:t>
      </w:r>
      <w:r w:rsidR="00372BC1">
        <w:rPr>
          <w:rFonts w:ascii="Calibri" w:hAnsi="Calibri" w:cs="Calibri"/>
          <w:sz w:val="30"/>
          <w:szCs w:val="30"/>
        </w:rPr>
        <w:t>The</w:t>
      </w:r>
      <w:proofErr w:type="gramEnd"/>
      <w:r w:rsidR="00372BC1">
        <w:rPr>
          <w:rFonts w:ascii="Calibri" w:hAnsi="Calibri" w:cs="Calibri"/>
          <w:sz w:val="30"/>
          <w:szCs w:val="30"/>
        </w:rPr>
        <w:t xml:space="preserve"> process to remove an officer from office </w:t>
      </w:r>
      <w:r w:rsidR="00372BC1" w:rsidRPr="005E3438">
        <w:rPr>
          <w:rFonts w:ascii="Calibri" w:hAnsi="Calibri" w:cs="Calibri"/>
          <w:strike/>
          <w:sz w:val="30"/>
          <w:szCs w:val="30"/>
          <w:highlight w:val="yellow"/>
        </w:rPr>
        <w:t>will</w:t>
      </w:r>
      <w:r w:rsidR="00372BC1" w:rsidRPr="005E3438">
        <w:rPr>
          <w:rFonts w:ascii="Calibri" w:hAnsi="Calibri" w:cs="Calibri"/>
          <w:sz w:val="30"/>
          <w:szCs w:val="30"/>
          <w:highlight w:val="yellow"/>
        </w:rPr>
        <w:t xml:space="preserve"> </w:t>
      </w:r>
      <w:r w:rsidR="005E3438" w:rsidRPr="005E3438">
        <w:rPr>
          <w:rFonts w:ascii="Calibri" w:hAnsi="Calibri" w:cs="Calibri"/>
          <w:sz w:val="30"/>
          <w:szCs w:val="30"/>
          <w:highlight w:val="yellow"/>
        </w:rPr>
        <w:t>may</w:t>
      </w:r>
      <w:r w:rsidR="005E3438">
        <w:rPr>
          <w:rFonts w:ascii="Calibri" w:hAnsi="Calibri" w:cs="Calibri"/>
          <w:sz w:val="30"/>
          <w:szCs w:val="30"/>
        </w:rPr>
        <w:t xml:space="preserve"> </w:t>
      </w:r>
      <w:r w:rsidR="00372BC1">
        <w:rPr>
          <w:rFonts w:ascii="Calibri" w:hAnsi="Calibri" w:cs="Calibri"/>
          <w:sz w:val="30"/>
          <w:szCs w:val="30"/>
        </w:rPr>
        <w:t xml:space="preserve">begin when </w:t>
      </w:r>
      <w:r w:rsidR="00372BC1" w:rsidRPr="00ED7C7F">
        <w:rPr>
          <w:rFonts w:ascii="Calibri" w:hAnsi="Calibri" w:cs="Calibri"/>
          <w:strike/>
          <w:sz w:val="30"/>
          <w:szCs w:val="30"/>
          <w:highlight w:val="yellow"/>
        </w:rPr>
        <w:t>four</w:t>
      </w:r>
      <w:r w:rsidR="00372BC1" w:rsidRPr="00ED7C7F">
        <w:rPr>
          <w:rFonts w:ascii="Calibri" w:hAnsi="Calibri" w:cs="Calibri"/>
          <w:sz w:val="30"/>
          <w:szCs w:val="30"/>
          <w:highlight w:val="yellow"/>
        </w:rPr>
        <w:t xml:space="preserve"> </w:t>
      </w:r>
      <w:r w:rsidR="00185FC8" w:rsidRPr="00ED7C7F">
        <w:rPr>
          <w:rFonts w:ascii="Calibri" w:hAnsi="Calibri" w:cs="Calibri"/>
          <w:color w:val="FF0000"/>
          <w:sz w:val="30"/>
          <w:szCs w:val="30"/>
          <w:highlight w:val="yellow"/>
        </w:rPr>
        <w:t>two</w:t>
      </w:r>
      <w:r w:rsidR="00185FC8" w:rsidRPr="00ED7C7F">
        <w:rPr>
          <w:rFonts w:ascii="Calibri" w:hAnsi="Calibri" w:cs="Calibri"/>
          <w:sz w:val="30"/>
          <w:szCs w:val="30"/>
          <w:highlight w:val="yellow"/>
        </w:rPr>
        <w:t xml:space="preserve"> </w:t>
      </w:r>
      <w:r w:rsidR="00372BC1" w:rsidRPr="00ED7C7F">
        <w:rPr>
          <w:rFonts w:ascii="Calibri" w:hAnsi="Calibri" w:cs="Calibri"/>
          <w:sz w:val="30"/>
          <w:szCs w:val="30"/>
          <w:highlight w:val="yellow"/>
        </w:rPr>
        <w:t>(</w:t>
      </w:r>
      <w:r w:rsidR="00372BC1" w:rsidRPr="00ED7C7F">
        <w:rPr>
          <w:rFonts w:ascii="Calibri" w:hAnsi="Calibri" w:cs="Calibri"/>
          <w:strike/>
          <w:sz w:val="30"/>
          <w:szCs w:val="30"/>
          <w:highlight w:val="yellow"/>
        </w:rPr>
        <w:t>4</w:t>
      </w:r>
      <w:r w:rsidR="00185FC8" w:rsidRPr="00ED7C7F">
        <w:rPr>
          <w:rFonts w:ascii="Calibri" w:hAnsi="Calibri" w:cs="Calibri"/>
          <w:sz w:val="30"/>
          <w:szCs w:val="30"/>
          <w:highlight w:val="yellow"/>
        </w:rPr>
        <w:t xml:space="preserve"> </w:t>
      </w:r>
      <w:r w:rsidR="00185FC8" w:rsidRPr="00ED7C7F">
        <w:rPr>
          <w:rFonts w:ascii="Calibri" w:hAnsi="Calibri" w:cs="Calibri"/>
          <w:color w:val="FF0000"/>
          <w:sz w:val="30"/>
          <w:szCs w:val="30"/>
          <w:highlight w:val="yellow"/>
        </w:rPr>
        <w:t>2</w:t>
      </w:r>
      <w:r w:rsidR="00372BC1" w:rsidRPr="00ED7C7F">
        <w:rPr>
          <w:rFonts w:ascii="Calibri" w:hAnsi="Calibri" w:cs="Calibri"/>
          <w:sz w:val="30"/>
          <w:szCs w:val="30"/>
          <w:highlight w:val="yellow"/>
        </w:rPr>
        <w:t>)</w:t>
      </w:r>
      <w:r w:rsidR="00372BC1">
        <w:rPr>
          <w:rFonts w:ascii="Calibri" w:hAnsi="Calibri" w:cs="Calibri"/>
          <w:sz w:val="30"/>
          <w:szCs w:val="30"/>
        </w:rPr>
        <w:t xml:space="preserve"> absences have been recorded within a semester. </w:t>
      </w:r>
      <w:r w:rsidR="00372BC1">
        <w:rPr>
          <w:rFonts w:ascii="Times" w:hAnsi="Times" w:cs="Times"/>
        </w:rPr>
        <w:t> </w:t>
      </w:r>
    </w:p>
    <w:p w14:paraId="24931E92" w14:textId="77777777" w:rsidR="00372BC1" w:rsidRDefault="006D3CE3" w:rsidP="00372BC1">
      <w:pPr>
        <w:widowControl w:val="0"/>
        <w:numPr>
          <w:ilvl w:val="0"/>
          <w:numId w:val="29"/>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1.2  </w:t>
      </w:r>
      <w:r w:rsidR="00372BC1">
        <w:rPr>
          <w:rFonts w:ascii="Calibri" w:hAnsi="Calibri" w:cs="Calibri"/>
          <w:sz w:val="30"/>
          <w:szCs w:val="30"/>
        </w:rPr>
        <w:t>The</w:t>
      </w:r>
      <w:proofErr w:type="gramEnd"/>
      <w:r w:rsidR="00372BC1">
        <w:rPr>
          <w:rFonts w:ascii="Calibri" w:hAnsi="Calibri" w:cs="Calibri"/>
          <w:sz w:val="30"/>
          <w:szCs w:val="30"/>
        </w:rPr>
        <w:t xml:space="preserve"> officer will be required to attend the next scheduled meeting if he/she wants’ to give an explanation for their absences. </w:t>
      </w:r>
      <w:r w:rsidR="00372BC1">
        <w:rPr>
          <w:rFonts w:ascii="Times" w:hAnsi="Times" w:cs="Times"/>
        </w:rPr>
        <w:t> </w:t>
      </w:r>
    </w:p>
    <w:p w14:paraId="3B088335" w14:textId="77777777" w:rsidR="00372BC1" w:rsidRDefault="006D3CE3" w:rsidP="00372BC1">
      <w:pPr>
        <w:widowControl w:val="0"/>
        <w:numPr>
          <w:ilvl w:val="0"/>
          <w:numId w:val="29"/>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1.3  </w:t>
      </w:r>
      <w:r w:rsidR="00372BC1">
        <w:rPr>
          <w:rFonts w:ascii="Calibri" w:hAnsi="Calibri" w:cs="Calibri"/>
          <w:sz w:val="30"/>
          <w:szCs w:val="30"/>
        </w:rPr>
        <w:t>To</w:t>
      </w:r>
      <w:proofErr w:type="gramEnd"/>
      <w:r w:rsidR="00372BC1">
        <w:rPr>
          <w:rFonts w:ascii="Calibri" w:hAnsi="Calibri" w:cs="Calibri"/>
          <w:sz w:val="30"/>
          <w:szCs w:val="30"/>
        </w:rPr>
        <w:t xml:space="preserve"> remove an officer from office requires a 2/3 majority of all members. </w:t>
      </w:r>
      <w:r w:rsidR="00372BC1">
        <w:rPr>
          <w:rFonts w:ascii="Times" w:hAnsi="Times" w:cs="Times"/>
        </w:rPr>
        <w:t> </w:t>
      </w:r>
    </w:p>
    <w:p w14:paraId="509E5C9F" w14:textId="01030FCC" w:rsidR="00372BC1" w:rsidRDefault="006D3CE3" w:rsidP="00372BC1">
      <w:pPr>
        <w:widowControl w:val="0"/>
        <w:numPr>
          <w:ilvl w:val="0"/>
          <w:numId w:val="29"/>
        </w:numPr>
        <w:tabs>
          <w:tab w:val="left" w:pos="220"/>
          <w:tab w:val="left" w:pos="720"/>
        </w:tabs>
        <w:autoSpaceDE w:val="0"/>
        <w:autoSpaceDN w:val="0"/>
        <w:adjustRightInd w:val="0"/>
        <w:spacing w:after="240"/>
        <w:ind w:hanging="72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1.4  </w:t>
      </w:r>
      <w:r w:rsidR="00372BC1">
        <w:rPr>
          <w:rFonts w:ascii="Calibri" w:hAnsi="Calibri" w:cs="Calibri"/>
          <w:sz w:val="30"/>
          <w:szCs w:val="30"/>
        </w:rPr>
        <w:t>If</w:t>
      </w:r>
      <w:proofErr w:type="gramEnd"/>
      <w:r w:rsidR="00372BC1">
        <w:rPr>
          <w:rFonts w:ascii="Calibri" w:hAnsi="Calibri" w:cs="Calibri"/>
          <w:sz w:val="30"/>
          <w:szCs w:val="30"/>
        </w:rPr>
        <w:t xml:space="preserve"> the Senate chooses not to remove an officer after </w:t>
      </w:r>
      <w:r w:rsidR="00372BC1" w:rsidRPr="00ED7C7F">
        <w:rPr>
          <w:rFonts w:ascii="Calibri" w:hAnsi="Calibri" w:cs="Calibri"/>
          <w:strike/>
          <w:sz w:val="30"/>
          <w:szCs w:val="30"/>
          <w:highlight w:val="yellow"/>
        </w:rPr>
        <w:t>four</w:t>
      </w:r>
      <w:r w:rsidR="00372BC1" w:rsidRPr="00ED7C7F">
        <w:rPr>
          <w:rFonts w:ascii="Calibri" w:hAnsi="Calibri" w:cs="Calibri"/>
          <w:sz w:val="30"/>
          <w:szCs w:val="30"/>
          <w:highlight w:val="yellow"/>
        </w:rPr>
        <w:t xml:space="preserve"> </w:t>
      </w:r>
      <w:r w:rsidR="00185FC8" w:rsidRPr="00ED7C7F">
        <w:rPr>
          <w:rFonts w:ascii="Calibri" w:hAnsi="Calibri" w:cs="Calibri"/>
          <w:color w:val="FF0000"/>
          <w:sz w:val="30"/>
          <w:szCs w:val="30"/>
          <w:highlight w:val="yellow"/>
        </w:rPr>
        <w:t>two</w:t>
      </w:r>
      <w:r w:rsidR="00185FC8" w:rsidRPr="00ED7C7F">
        <w:rPr>
          <w:rFonts w:ascii="Calibri" w:hAnsi="Calibri" w:cs="Calibri"/>
          <w:sz w:val="30"/>
          <w:szCs w:val="30"/>
          <w:highlight w:val="yellow"/>
        </w:rPr>
        <w:t xml:space="preserve"> </w:t>
      </w:r>
      <w:r w:rsidR="00372BC1" w:rsidRPr="00ED7C7F">
        <w:rPr>
          <w:rFonts w:ascii="Calibri" w:hAnsi="Calibri" w:cs="Calibri"/>
          <w:sz w:val="30"/>
          <w:szCs w:val="30"/>
          <w:highlight w:val="yellow"/>
        </w:rPr>
        <w:t>(</w:t>
      </w:r>
      <w:r w:rsidR="00372BC1" w:rsidRPr="00ED7C7F">
        <w:rPr>
          <w:rFonts w:ascii="Calibri" w:hAnsi="Calibri" w:cs="Calibri"/>
          <w:strike/>
          <w:sz w:val="30"/>
          <w:szCs w:val="30"/>
          <w:highlight w:val="yellow"/>
        </w:rPr>
        <w:t>4</w:t>
      </w:r>
      <w:r w:rsidR="00185FC8" w:rsidRPr="00ED7C7F">
        <w:rPr>
          <w:rFonts w:ascii="Calibri" w:hAnsi="Calibri" w:cs="Calibri"/>
          <w:sz w:val="30"/>
          <w:szCs w:val="30"/>
          <w:highlight w:val="yellow"/>
        </w:rPr>
        <w:t xml:space="preserve"> </w:t>
      </w:r>
      <w:r w:rsidR="00185FC8" w:rsidRPr="00ED7C7F">
        <w:rPr>
          <w:rFonts w:ascii="Calibri" w:hAnsi="Calibri" w:cs="Calibri"/>
          <w:color w:val="FF0000"/>
          <w:sz w:val="30"/>
          <w:szCs w:val="30"/>
          <w:highlight w:val="yellow"/>
        </w:rPr>
        <w:t>2</w:t>
      </w:r>
      <w:r w:rsidR="00372BC1" w:rsidRPr="00ED7C7F">
        <w:rPr>
          <w:rFonts w:ascii="Calibri" w:hAnsi="Calibri" w:cs="Calibri"/>
          <w:sz w:val="30"/>
          <w:szCs w:val="30"/>
          <w:highlight w:val="yellow"/>
        </w:rPr>
        <w:t>)</w:t>
      </w:r>
      <w:r w:rsidR="00372BC1">
        <w:rPr>
          <w:rFonts w:ascii="Calibri" w:hAnsi="Calibri" w:cs="Calibri"/>
          <w:sz w:val="30"/>
          <w:szCs w:val="30"/>
        </w:rPr>
        <w:t xml:space="preserve"> recorded absences, the </w:t>
      </w:r>
      <w:r w:rsidR="00372BC1">
        <w:rPr>
          <w:rFonts w:ascii="Times" w:hAnsi="Times" w:cs="Times"/>
        </w:rPr>
        <w:t> </w:t>
      </w:r>
      <w:r w:rsidR="00372BC1">
        <w:rPr>
          <w:rFonts w:ascii="Calibri" w:hAnsi="Calibri" w:cs="Calibri"/>
          <w:sz w:val="30"/>
          <w:szCs w:val="30"/>
        </w:rPr>
        <w:t xml:space="preserve">removal procedure will begin again after the next full absence had been recorded. </w:t>
      </w:r>
      <w:r w:rsidR="00372BC1">
        <w:rPr>
          <w:rFonts w:ascii="Times" w:hAnsi="Times" w:cs="Times"/>
        </w:rPr>
        <w:t> </w:t>
      </w:r>
    </w:p>
    <w:p w14:paraId="66542DD4" w14:textId="77777777" w:rsidR="006D3CE3" w:rsidRDefault="00372BC1" w:rsidP="00372BC1">
      <w:pPr>
        <w:widowControl w:val="0"/>
        <w:autoSpaceDE w:val="0"/>
        <w:autoSpaceDN w:val="0"/>
        <w:adjustRightInd w:val="0"/>
        <w:spacing w:after="240"/>
        <w:rPr>
          <w:rFonts w:ascii="Calibri" w:hAnsi="Calibri" w:cs="Calibri"/>
          <w:b/>
          <w:bCs/>
          <w:sz w:val="38"/>
          <w:szCs w:val="38"/>
        </w:rPr>
      </w:pPr>
      <w:r>
        <w:rPr>
          <w:rFonts w:ascii="Calibri" w:hAnsi="Calibri" w:cs="Calibri"/>
          <w:b/>
          <w:bCs/>
          <w:sz w:val="38"/>
          <w:szCs w:val="38"/>
        </w:rPr>
        <w:t xml:space="preserve">ARTICLE XIV­ ENABLING CAUSE </w:t>
      </w:r>
    </w:p>
    <w:p w14:paraId="466F17B3"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w:t>
      </w:r>
      <w:proofErr w:type="gramStart"/>
      <w:r>
        <w:rPr>
          <w:rFonts w:ascii="Calibri" w:hAnsi="Calibri" w:cs="Calibri"/>
          <w:b/>
          <w:bCs/>
          <w:sz w:val="32"/>
          <w:szCs w:val="32"/>
        </w:rPr>
        <w:t>1­ Ratification</w:t>
      </w:r>
      <w:proofErr w:type="gramEnd"/>
      <w:r>
        <w:rPr>
          <w:rFonts w:ascii="Calibri" w:hAnsi="Calibri" w:cs="Calibri"/>
          <w:b/>
          <w:bCs/>
          <w:sz w:val="32"/>
          <w:szCs w:val="32"/>
        </w:rPr>
        <w:t xml:space="preserve"> </w:t>
      </w:r>
    </w:p>
    <w:p w14:paraId="563CA25B" w14:textId="58863EAF" w:rsidR="00372BC1" w:rsidRPr="00185FC8"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1.1 </w:t>
      </w:r>
      <w:r w:rsidR="00372BC1">
        <w:rPr>
          <w:rFonts w:ascii="Calibri" w:hAnsi="Calibri" w:cs="Calibri"/>
          <w:sz w:val="30"/>
          <w:szCs w:val="30"/>
        </w:rPr>
        <w:t xml:space="preserve">This constitution shall be in effect when it has been </w:t>
      </w:r>
      <w:r>
        <w:rPr>
          <w:rFonts w:ascii="Calibri" w:hAnsi="Calibri" w:cs="Calibri"/>
          <w:sz w:val="30"/>
          <w:szCs w:val="30"/>
        </w:rPr>
        <w:tab/>
      </w:r>
      <w:r w:rsidR="00372BC1">
        <w:rPr>
          <w:rFonts w:ascii="Calibri" w:hAnsi="Calibri" w:cs="Calibri"/>
          <w:sz w:val="30"/>
          <w:szCs w:val="30"/>
        </w:rPr>
        <w:t xml:space="preserve">approved by </w:t>
      </w:r>
      <w:proofErr w:type="spellStart"/>
      <w:r w:rsidR="00372BC1">
        <w:rPr>
          <w:rFonts w:ascii="Calibri" w:hAnsi="Calibri" w:cs="Calibri"/>
          <w:sz w:val="30"/>
          <w:szCs w:val="30"/>
        </w:rPr>
        <w:t>two­thirds</w:t>
      </w:r>
      <w:proofErr w:type="spellEnd"/>
      <w:r w:rsidR="00372BC1">
        <w:rPr>
          <w:rFonts w:ascii="Calibri" w:hAnsi="Calibri" w:cs="Calibri"/>
          <w:sz w:val="30"/>
          <w:szCs w:val="30"/>
        </w:rPr>
        <w:t xml:space="preserve"> (2/3) of the Student Council, and has </w:t>
      </w:r>
      <w:r w:rsidR="00185FC8">
        <w:rPr>
          <w:rFonts w:ascii="Calibri" w:hAnsi="Calibri" w:cs="Calibri"/>
          <w:sz w:val="30"/>
          <w:szCs w:val="30"/>
        </w:rPr>
        <w:tab/>
      </w:r>
      <w:r w:rsidR="00372BC1">
        <w:rPr>
          <w:rFonts w:ascii="Calibri" w:hAnsi="Calibri" w:cs="Calibri"/>
          <w:sz w:val="30"/>
          <w:szCs w:val="30"/>
        </w:rPr>
        <w:t xml:space="preserve">been signed by both the ASLC President and President of the </w:t>
      </w:r>
      <w:r w:rsidR="00185FC8">
        <w:rPr>
          <w:rFonts w:ascii="Calibri" w:hAnsi="Calibri" w:cs="Calibri"/>
          <w:sz w:val="30"/>
          <w:szCs w:val="30"/>
        </w:rPr>
        <w:tab/>
      </w:r>
      <w:r w:rsidR="00372BC1">
        <w:rPr>
          <w:rFonts w:ascii="Calibri" w:hAnsi="Calibri" w:cs="Calibri"/>
          <w:sz w:val="30"/>
          <w:szCs w:val="30"/>
        </w:rPr>
        <w:t xml:space="preserve">college. </w:t>
      </w:r>
    </w:p>
    <w:p w14:paraId="6F2D510D" w14:textId="77777777" w:rsidR="006D3CE3" w:rsidRDefault="006D3CE3" w:rsidP="00372BC1">
      <w:pPr>
        <w:widowControl w:val="0"/>
        <w:autoSpaceDE w:val="0"/>
        <w:autoSpaceDN w:val="0"/>
        <w:adjustRightInd w:val="0"/>
        <w:spacing w:after="240"/>
        <w:rPr>
          <w:rFonts w:ascii="Times" w:hAnsi="Times" w:cs="Times"/>
        </w:rPr>
      </w:pPr>
    </w:p>
    <w:p w14:paraId="388B5151" w14:textId="77777777" w:rsidR="006D3CE3" w:rsidRDefault="00372BC1" w:rsidP="00372BC1">
      <w:pPr>
        <w:widowControl w:val="0"/>
        <w:autoSpaceDE w:val="0"/>
        <w:autoSpaceDN w:val="0"/>
        <w:adjustRightInd w:val="0"/>
        <w:spacing w:after="240"/>
        <w:rPr>
          <w:rFonts w:ascii="Calibri" w:hAnsi="Calibri" w:cs="Calibri"/>
          <w:b/>
          <w:bCs/>
          <w:sz w:val="42"/>
          <w:szCs w:val="42"/>
        </w:rPr>
      </w:pPr>
      <w:r>
        <w:rPr>
          <w:rFonts w:ascii="Calibri" w:hAnsi="Calibri" w:cs="Calibri"/>
          <w:b/>
          <w:bCs/>
          <w:sz w:val="42"/>
          <w:szCs w:val="42"/>
        </w:rPr>
        <w:t>BYLAWS </w:t>
      </w:r>
    </w:p>
    <w:p w14:paraId="53BB51FD" w14:textId="77777777" w:rsidR="00372BC1"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1­ </w:t>
      </w:r>
      <w:proofErr w:type="gramStart"/>
      <w:r>
        <w:rPr>
          <w:rFonts w:ascii="Calibri" w:hAnsi="Calibri" w:cs="Calibri"/>
          <w:b/>
          <w:bCs/>
          <w:sz w:val="32"/>
          <w:szCs w:val="32"/>
        </w:rPr>
        <w:t>COMMITTEES</w:t>
      </w:r>
      <w:proofErr w:type="gramEnd"/>
      <w:r>
        <w:rPr>
          <w:rFonts w:ascii="Calibri" w:hAnsi="Calibri" w:cs="Calibri"/>
          <w:b/>
          <w:bCs/>
          <w:sz w:val="32"/>
          <w:szCs w:val="32"/>
        </w:rPr>
        <w:t xml:space="preserve"> </w:t>
      </w:r>
    </w:p>
    <w:p w14:paraId="296119FA" w14:textId="50E6FDF6" w:rsidR="001F23E2" w:rsidRPr="001F23E2" w:rsidRDefault="006D3CE3" w:rsidP="001F23E2">
      <w:pPr>
        <w:widowControl w:val="0"/>
        <w:tabs>
          <w:tab w:val="left" w:pos="220"/>
          <w:tab w:val="left" w:pos="720"/>
        </w:tabs>
        <w:autoSpaceDE w:val="0"/>
        <w:autoSpaceDN w:val="0"/>
        <w:adjustRightInd w:val="0"/>
        <w:spacing w:after="240"/>
        <w:rPr>
          <w:rFonts w:asciiTheme="majorHAnsi" w:hAnsiTheme="majorHAnsi" w:cs="Times"/>
          <w:color w:val="FF0000"/>
          <w:sz w:val="30"/>
          <w:szCs w:val="30"/>
        </w:rPr>
      </w:pPr>
      <w:r>
        <w:rPr>
          <w:rFonts w:ascii="Calibri" w:hAnsi="Calibri" w:cs="Calibri"/>
          <w:b/>
          <w:bCs/>
          <w:sz w:val="30"/>
          <w:szCs w:val="30"/>
        </w:rPr>
        <w:tab/>
      </w:r>
      <w:proofErr w:type="gramStart"/>
      <w:r w:rsidR="00372BC1" w:rsidRPr="001F23E2">
        <w:rPr>
          <w:rFonts w:asciiTheme="majorHAnsi" w:hAnsiTheme="majorHAnsi" w:cs="Calibri"/>
          <w:b/>
          <w:bCs/>
          <w:sz w:val="30"/>
          <w:szCs w:val="30"/>
        </w:rPr>
        <w:t>1.1  </w:t>
      </w:r>
      <w:r w:rsidR="00372BC1" w:rsidRPr="001F23E2">
        <w:rPr>
          <w:rFonts w:asciiTheme="majorHAnsi" w:hAnsiTheme="majorHAnsi" w:cs="Calibri"/>
          <w:sz w:val="30"/>
          <w:szCs w:val="30"/>
        </w:rPr>
        <w:t>Standing</w:t>
      </w:r>
      <w:proofErr w:type="gramEnd"/>
      <w:r w:rsidR="00372BC1" w:rsidRPr="001F23E2">
        <w:rPr>
          <w:rFonts w:asciiTheme="majorHAnsi" w:hAnsiTheme="majorHAnsi" w:cs="Calibri"/>
          <w:sz w:val="30"/>
          <w:szCs w:val="30"/>
        </w:rPr>
        <w:t xml:space="preserve"> committees shall be set up as needed by the chair of </w:t>
      </w:r>
      <w:r w:rsidR="001F23E2">
        <w:rPr>
          <w:rFonts w:asciiTheme="majorHAnsi" w:hAnsiTheme="majorHAnsi" w:cs="Calibri"/>
          <w:sz w:val="30"/>
          <w:szCs w:val="30"/>
        </w:rPr>
        <w:tab/>
      </w:r>
      <w:r w:rsidR="00372BC1" w:rsidRPr="001F23E2">
        <w:rPr>
          <w:rFonts w:asciiTheme="majorHAnsi" w:hAnsiTheme="majorHAnsi" w:cs="Calibri"/>
          <w:sz w:val="30"/>
          <w:szCs w:val="30"/>
        </w:rPr>
        <w:t xml:space="preserve">the meeting in which the </w:t>
      </w:r>
      <w:r w:rsidR="001F23E2" w:rsidRPr="001F23E2">
        <w:rPr>
          <w:rFonts w:asciiTheme="majorHAnsi" w:hAnsiTheme="majorHAnsi" w:cs="Calibri"/>
          <w:sz w:val="30"/>
          <w:szCs w:val="30"/>
        </w:rPr>
        <w:t xml:space="preserve">standing </w:t>
      </w:r>
      <w:r w:rsidR="00372BC1" w:rsidRPr="001F23E2">
        <w:rPr>
          <w:rFonts w:asciiTheme="majorHAnsi" w:hAnsiTheme="majorHAnsi" w:cs="Calibri"/>
          <w:sz w:val="30"/>
          <w:szCs w:val="30"/>
        </w:rPr>
        <w:t>committee is created.</w:t>
      </w:r>
      <w:r w:rsidR="001F23E2" w:rsidRPr="001F23E2">
        <w:rPr>
          <w:rFonts w:asciiTheme="majorHAnsi" w:hAnsiTheme="majorHAnsi" w:cs="Calibri"/>
          <w:sz w:val="30"/>
          <w:szCs w:val="30"/>
        </w:rPr>
        <w:t xml:space="preserve">  </w:t>
      </w:r>
      <w:r w:rsidR="001F23E2" w:rsidRPr="00ED7C7F">
        <w:rPr>
          <w:rFonts w:asciiTheme="majorHAnsi" w:hAnsiTheme="majorHAnsi" w:cs="Calibri"/>
          <w:color w:val="FF0000"/>
          <w:sz w:val="30"/>
          <w:szCs w:val="30"/>
          <w:highlight w:val="yellow"/>
        </w:rPr>
        <w:t xml:space="preserve">A standing </w:t>
      </w:r>
      <w:r w:rsidR="001F23E2" w:rsidRPr="00ED7C7F">
        <w:rPr>
          <w:rFonts w:asciiTheme="majorHAnsi" w:hAnsiTheme="majorHAnsi" w:cs="Calibri"/>
          <w:color w:val="FF0000"/>
          <w:sz w:val="30"/>
          <w:szCs w:val="30"/>
          <w:highlight w:val="yellow"/>
        </w:rPr>
        <w:tab/>
        <w:t xml:space="preserve">committee is defined as a permanent committee that </w:t>
      </w:r>
      <w:r w:rsidR="001F23E2" w:rsidRPr="00ED7C7F">
        <w:rPr>
          <w:rFonts w:asciiTheme="majorHAnsi" w:hAnsiTheme="majorHAnsi" w:cs="Calibri"/>
          <w:color w:val="FF0000"/>
          <w:sz w:val="30"/>
          <w:szCs w:val="30"/>
          <w:highlight w:val="yellow"/>
        </w:rPr>
        <w:tab/>
        <w:t>meets</w:t>
      </w:r>
      <w:r w:rsidR="00372BC1" w:rsidRPr="00ED7C7F">
        <w:rPr>
          <w:rFonts w:asciiTheme="majorHAnsi" w:hAnsiTheme="majorHAnsi" w:cs="Times"/>
          <w:color w:val="FF0000"/>
          <w:sz w:val="30"/>
          <w:szCs w:val="30"/>
          <w:highlight w:val="yellow"/>
        </w:rPr>
        <w:t> </w:t>
      </w:r>
      <w:r w:rsidR="001F23E2" w:rsidRPr="00ED7C7F">
        <w:rPr>
          <w:rFonts w:asciiTheme="majorHAnsi" w:hAnsiTheme="majorHAnsi" w:cs="Times"/>
          <w:color w:val="FF0000"/>
          <w:sz w:val="30"/>
          <w:szCs w:val="30"/>
          <w:highlight w:val="yellow"/>
        </w:rPr>
        <w:t>regularly.</w:t>
      </w:r>
      <w:r w:rsidR="001F23E2" w:rsidRPr="001F23E2">
        <w:rPr>
          <w:rFonts w:ascii="Times" w:hAnsi="Times" w:cs="Times"/>
          <w:color w:val="FF0000"/>
        </w:rPr>
        <w:t xml:space="preserve"> </w:t>
      </w:r>
    </w:p>
    <w:p w14:paraId="4EDB1395" w14:textId="58BC9B3B" w:rsidR="001F23E2" w:rsidRPr="001F23E2" w:rsidRDefault="001F23E2" w:rsidP="001F23E2">
      <w:pPr>
        <w:widowControl w:val="0"/>
        <w:tabs>
          <w:tab w:val="left" w:pos="220"/>
          <w:tab w:val="left" w:pos="720"/>
        </w:tabs>
        <w:autoSpaceDE w:val="0"/>
        <w:autoSpaceDN w:val="0"/>
        <w:adjustRightInd w:val="0"/>
        <w:spacing w:after="240"/>
        <w:rPr>
          <w:rFonts w:asciiTheme="majorHAnsi" w:hAnsiTheme="majorHAnsi" w:cs="Times"/>
          <w:color w:val="FF0000"/>
          <w:sz w:val="30"/>
          <w:szCs w:val="30"/>
        </w:rPr>
      </w:pPr>
      <w:r>
        <w:rPr>
          <w:rFonts w:ascii="Calibri" w:hAnsi="Calibri" w:cs="Calibri"/>
          <w:b/>
          <w:bCs/>
          <w:sz w:val="30"/>
          <w:szCs w:val="30"/>
        </w:rPr>
        <w:tab/>
      </w:r>
      <w:proofErr w:type="gramStart"/>
      <w:r w:rsidRPr="00ED7C7F">
        <w:rPr>
          <w:rFonts w:asciiTheme="majorHAnsi" w:hAnsiTheme="majorHAnsi" w:cs="Calibri"/>
          <w:b/>
          <w:bCs/>
          <w:color w:val="FF0000"/>
          <w:sz w:val="30"/>
          <w:szCs w:val="30"/>
          <w:highlight w:val="yellow"/>
        </w:rPr>
        <w:t>1.</w:t>
      </w:r>
      <w:r w:rsidRPr="00ED7C7F">
        <w:rPr>
          <w:rFonts w:asciiTheme="majorHAnsi" w:hAnsiTheme="majorHAnsi" w:cs="Times"/>
          <w:b/>
          <w:color w:val="FF0000"/>
          <w:sz w:val="30"/>
          <w:szCs w:val="30"/>
          <w:highlight w:val="yellow"/>
        </w:rPr>
        <w:t>2</w:t>
      </w:r>
      <w:r w:rsidRPr="00ED7C7F">
        <w:rPr>
          <w:rFonts w:asciiTheme="majorHAnsi" w:hAnsiTheme="majorHAnsi" w:cs="Times"/>
          <w:color w:val="FF0000"/>
          <w:sz w:val="30"/>
          <w:szCs w:val="30"/>
          <w:highlight w:val="yellow"/>
        </w:rPr>
        <w:t xml:space="preserve">  Ad</w:t>
      </w:r>
      <w:proofErr w:type="gramEnd"/>
      <w:r w:rsidRPr="00ED7C7F">
        <w:rPr>
          <w:rFonts w:asciiTheme="majorHAnsi" w:hAnsiTheme="majorHAnsi" w:cs="Times"/>
          <w:color w:val="FF0000"/>
          <w:sz w:val="30"/>
          <w:szCs w:val="30"/>
          <w:highlight w:val="yellow"/>
        </w:rPr>
        <w:t xml:space="preserve"> hoc committee may be set up as needed by the chair of the </w:t>
      </w:r>
      <w:r w:rsidRPr="00ED7C7F">
        <w:rPr>
          <w:rFonts w:asciiTheme="majorHAnsi" w:hAnsiTheme="majorHAnsi" w:cs="Times"/>
          <w:color w:val="FF0000"/>
          <w:sz w:val="30"/>
          <w:szCs w:val="30"/>
          <w:highlight w:val="yellow"/>
        </w:rPr>
        <w:tab/>
        <w:t xml:space="preserve">meeting in which the ad hoc committee is created.  An ad hoc </w:t>
      </w:r>
      <w:r w:rsidRPr="00ED7C7F">
        <w:rPr>
          <w:rFonts w:asciiTheme="majorHAnsi" w:hAnsiTheme="majorHAnsi" w:cs="Times"/>
          <w:color w:val="FF0000"/>
          <w:sz w:val="30"/>
          <w:szCs w:val="30"/>
          <w:highlight w:val="yellow"/>
        </w:rPr>
        <w:tab/>
        <w:t xml:space="preserve">committee is defined as a committee formed to deal with a specific </w:t>
      </w:r>
      <w:r w:rsidRPr="00ED7C7F">
        <w:rPr>
          <w:rFonts w:asciiTheme="majorHAnsi" w:hAnsiTheme="majorHAnsi" w:cs="Times"/>
          <w:color w:val="FF0000"/>
          <w:sz w:val="30"/>
          <w:szCs w:val="30"/>
          <w:highlight w:val="yellow"/>
        </w:rPr>
        <w:tab/>
        <w:t xml:space="preserve">subject or purpose.  The ad hoc committee will be disbanded after </w:t>
      </w:r>
      <w:r w:rsidRPr="00ED7C7F">
        <w:rPr>
          <w:rFonts w:asciiTheme="majorHAnsi" w:hAnsiTheme="majorHAnsi" w:cs="Times"/>
          <w:color w:val="FF0000"/>
          <w:sz w:val="30"/>
          <w:szCs w:val="30"/>
          <w:highlight w:val="yellow"/>
        </w:rPr>
        <w:tab/>
        <w:t>making its final report of action.</w:t>
      </w:r>
    </w:p>
    <w:p w14:paraId="7D0D2BB0" w14:textId="3A48BA86" w:rsidR="00372BC1" w:rsidRDefault="006D3CE3" w:rsidP="001F23E2">
      <w:pPr>
        <w:widowControl w:val="0"/>
        <w:tabs>
          <w:tab w:val="left" w:pos="220"/>
          <w:tab w:val="left" w:pos="720"/>
        </w:tabs>
        <w:autoSpaceDE w:val="0"/>
        <w:autoSpaceDN w:val="0"/>
        <w:adjustRightInd w:val="0"/>
        <w:spacing w:after="240"/>
        <w:rPr>
          <w:rFonts w:ascii="Times" w:hAnsi="Times" w:cs="Times"/>
        </w:rPr>
      </w:pPr>
      <w:r>
        <w:rPr>
          <w:rFonts w:ascii="Calibri" w:hAnsi="Calibri" w:cs="Calibri"/>
          <w:b/>
          <w:bCs/>
          <w:sz w:val="30"/>
          <w:szCs w:val="30"/>
        </w:rPr>
        <w:tab/>
      </w:r>
      <w:proofErr w:type="gramStart"/>
      <w:r w:rsidR="001F23E2">
        <w:rPr>
          <w:rFonts w:ascii="Calibri" w:hAnsi="Calibri" w:cs="Calibri"/>
          <w:b/>
          <w:bCs/>
          <w:sz w:val="30"/>
          <w:szCs w:val="30"/>
        </w:rPr>
        <w:t>1.3</w:t>
      </w:r>
      <w:r w:rsidR="00372BC1">
        <w:rPr>
          <w:rFonts w:ascii="Calibri" w:hAnsi="Calibri" w:cs="Calibri"/>
          <w:b/>
          <w:bCs/>
          <w:sz w:val="30"/>
          <w:szCs w:val="30"/>
        </w:rPr>
        <w:t xml:space="preserve">  </w:t>
      </w:r>
      <w:r w:rsidR="00372BC1">
        <w:rPr>
          <w:rFonts w:ascii="Calibri" w:hAnsi="Calibri" w:cs="Calibri"/>
          <w:sz w:val="30"/>
          <w:szCs w:val="30"/>
        </w:rPr>
        <w:t>The</w:t>
      </w:r>
      <w:proofErr w:type="gramEnd"/>
      <w:r w:rsidR="00372BC1">
        <w:rPr>
          <w:rFonts w:ascii="Calibri" w:hAnsi="Calibri" w:cs="Calibri"/>
          <w:sz w:val="30"/>
          <w:szCs w:val="30"/>
        </w:rPr>
        <w:t xml:space="preserve"> </w:t>
      </w:r>
      <w:r w:rsidR="001F23E2" w:rsidRPr="00ED7C7F">
        <w:rPr>
          <w:rFonts w:ascii="Calibri" w:hAnsi="Calibri" w:cs="Calibri"/>
          <w:color w:val="FF0000"/>
          <w:sz w:val="30"/>
          <w:szCs w:val="30"/>
          <w:highlight w:val="yellow"/>
        </w:rPr>
        <w:t>President or</w:t>
      </w:r>
      <w:r w:rsidR="001F23E2">
        <w:rPr>
          <w:rFonts w:ascii="Calibri" w:hAnsi="Calibri" w:cs="Calibri"/>
          <w:sz w:val="30"/>
          <w:szCs w:val="30"/>
        </w:rPr>
        <w:t xml:space="preserve"> </w:t>
      </w:r>
      <w:r w:rsidR="00372BC1">
        <w:rPr>
          <w:rFonts w:ascii="Calibri" w:hAnsi="Calibri" w:cs="Calibri"/>
          <w:sz w:val="30"/>
          <w:szCs w:val="30"/>
        </w:rPr>
        <w:t xml:space="preserve">Vice President shall appoint sufficient members </w:t>
      </w:r>
      <w:r w:rsidR="001F23E2">
        <w:rPr>
          <w:rFonts w:ascii="Calibri" w:hAnsi="Calibri" w:cs="Calibri"/>
          <w:sz w:val="30"/>
          <w:szCs w:val="30"/>
        </w:rPr>
        <w:tab/>
      </w:r>
      <w:r w:rsidR="00372BC1">
        <w:rPr>
          <w:rFonts w:ascii="Calibri" w:hAnsi="Calibri" w:cs="Calibri"/>
          <w:sz w:val="30"/>
          <w:szCs w:val="30"/>
        </w:rPr>
        <w:t xml:space="preserve">to carry out the committee functions. </w:t>
      </w:r>
      <w:r w:rsidR="00372BC1">
        <w:rPr>
          <w:rFonts w:ascii="Times" w:hAnsi="Times" w:cs="Times"/>
        </w:rPr>
        <w:t> </w:t>
      </w:r>
    </w:p>
    <w:p w14:paraId="7D51ED3B" w14:textId="1483CF3C" w:rsidR="00372BC1" w:rsidRDefault="006D3CE3" w:rsidP="001F23E2">
      <w:pPr>
        <w:widowControl w:val="0"/>
        <w:tabs>
          <w:tab w:val="left" w:pos="220"/>
          <w:tab w:val="left" w:pos="720"/>
        </w:tabs>
        <w:autoSpaceDE w:val="0"/>
        <w:autoSpaceDN w:val="0"/>
        <w:adjustRightInd w:val="0"/>
        <w:spacing w:after="240"/>
        <w:rPr>
          <w:rFonts w:ascii="Times" w:hAnsi="Times" w:cs="Times"/>
        </w:rPr>
      </w:pPr>
      <w:r>
        <w:rPr>
          <w:rFonts w:ascii="Calibri" w:hAnsi="Calibri" w:cs="Calibri"/>
          <w:b/>
          <w:bCs/>
          <w:sz w:val="30"/>
          <w:szCs w:val="30"/>
        </w:rPr>
        <w:tab/>
      </w:r>
      <w:proofErr w:type="gramStart"/>
      <w:r w:rsidR="001F23E2">
        <w:rPr>
          <w:rFonts w:ascii="Calibri" w:hAnsi="Calibri" w:cs="Calibri"/>
          <w:b/>
          <w:bCs/>
          <w:sz w:val="30"/>
          <w:szCs w:val="30"/>
        </w:rPr>
        <w:t>1.4</w:t>
      </w:r>
      <w:r w:rsidR="00372BC1">
        <w:rPr>
          <w:rFonts w:ascii="Calibri" w:hAnsi="Calibri" w:cs="Calibri"/>
          <w:b/>
          <w:bCs/>
          <w:sz w:val="30"/>
          <w:szCs w:val="30"/>
        </w:rPr>
        <w:t xml:space="preserve">  </w:t>
      </w:r>
      <w:r w:rsidR="00372BC1">
        <w:rPr>
          <w:rFonts w:ascii="Calibri" w:hAnsi="Calibri" w:cs="Calibri"/>
          <w:sz w:val="30"/>
          <w:szCs w:val="30"/>
        </w:rPr>
        <w:t>The</w:t>
      </w:r>
      <w:proofErr w:type="gramEnd"/>
      <w:r w:rsidR="00372BC1">
        <w:rPr>
          <w:rFonts w:ascii="Calibri" w:hAnsi="Calibri" w:cs="Calibri"/>
          <w:sz w:val="30"/>
          <w:szCs w:val="30"/>
        </w:rPr>
        <w:t xml:space="preserve"> duties of each committee shall be defined by the Student </w:t>
      </w:r>
      <w:r w:rsidR="001F23E2">
        <w:rPr>
          <w:rFonts w:ascii="Calibri" w:hAnsi="Calibri" w:cs="Calibri"/>
          <w:sz w:val="30"/>
          <w:szCs w:val="30"/>
        </w:rPr>
        <w:tab/>
      </w:r>
      <w:r w:rsidR="00372BC1">
        <w:rPr>
          <w:rFonts w:ascii="Calibri" w:hAnsi="Calibri" w:cs="Calibri"/>
          <w:sz w:val="30"/>
          <w:szCs w:val="30"/>
        </w:rPr>
        <w:t xml:space="preserve">Council and discharged under ASLC supervision. </w:t>
      </w:r>
      <w:r w:rsidR="00372BC1">
        <w:rPr>
          <w:rFonts w:ascii="Times" w:hAnsi="Times" w:cs="Times"/>
        </w:rPr>
        <w:t> </w:t>
      </w:r>
    </w:p>
    <w:p w14:paraId="4B06D8A9" w14:textId="08526ECD" w:rsidR="00372BC1" w:rsidRDefault="006D3CE3" w:rsidP="001F23E2">
      <w:pPr>
        <w:widowControl w:val="0"/>
        <w:tabs>
          <w:tab w:val="left" w:pos="220"/>
          <w:tab w:val="left" w:pos="720"/>
        </w:tabs>
        <w:autoSpaceDE w:val="0"/>
        <w:autoSpaceDN w:val="0"/>
        <w:adjustRightInd w:val="0"/>
        <w:spacing w:after="240"/>
        <w:rPr>
          <w:rFonts w:ascii="Times" w:hAnsi="Times" w:cs="Times"/>
        </w:rPr>
      </w:pPr>
      <w:r>
        <w:rPr>
          <w:rFonts w:ascii="Calibri" w:hAnsi="Calibri" w:cs="Calibri"/>
          <w:b/>
          <w:bCs/>
          <w:sz w:val="30"/>
          <w:szCs w:val="30"/>
        </w:rPr>
        <w:tab/>
      </w:r>
      <w:r w:rsidR="001F23E2">
        <w:rPr>
          <w:rFonts w:ascii="Calibri" w:hAnsi="Calibri" w:cs="Calibri"/>
          <w:b/>
          <w:bCs/>
          <w:sz w:val="30"/>
          <w:szCs w:val="30"/>
        </w:rPr>
        <w:t>1.5</w:t>
      </w:r>
      <w:r w:rsidR="00372BC1">
        <w:rPr>
          <w:rFonts w:ascii="Calibri" w:hAnsi="Calibri" w:cs="Calibri"/>
          <w:b/>
          <w:bCs/>
          <w:sz w:val="30"/>
          <w:szCs w:val="30"/>
        </w:rPr>
        <w:t xml:space="preserve">  </w:t>
      </w:r>
      <w:r w:rsidR="00372BC1">
        <w:rPr>
          <w:rFonts w:ascii="Calibri" w:hAnsi="Calibri" w:cs="Calibri"/>
          <w:sz w:val="30"/>
          <w:szCs w:val="30"/>
        </w:rPr>
        <w:t xml:space="preserve">All voting members of the ASLC must participate (1) Shared </w:t>
      </w:r>
      <w:r w:rsidR="001F23E2">
        <w:rPr>
          <w:rFonts w:ascii="Calibri" w:hAnsi="Calibri" w:cs="Calibri"/>
          <w:sz w:val="30"/>
          <w:szCs w:val="30"/>
        </w:rPr>
        <w:tab/>
      </w:r>
      <w:r w:rsidR="00372BC1">
        <w:rPr>
          <w:rFonts w:ascii="Calibri" w:hAnsi="Calibri" w:cs="Calibri"/>
          <w:sz w:val="30"/>
          <w:szCs w:val="30"/>
        </w:rPr>
        <w:t>Governance Committee and (1) ASLC Standing Committee</w:t>
      </w:r>
      <w:r w:rsidR="001F23E2">
        <w:rPr>
          <w:rFonts w:ascii="Calibri" w:hAnsi="Calibri" w:cs="Calibri"/>
          <w:sz w:val="30"/>
          <w:szCs w:val="30"/>
        </w:rPr>
        <w:t xml:space="preserve"> </w:t>
      </w:r>
      <w:r w:rsidR="001F23E2" w:rsidRPr="00ED7C7F">
        <w:rPr>
          <w:rFonts w:ascii="Calibri" w:hAnsi="Calibri" w:cs="Calibri"/>
          <w:color w:val="FF0000"/>
          <w:sz w:val="30"/>
          <w:szCs w:val="30"/>
          <w:highlight w:val="yellow"/>
        </w:rPr>
        <w:t xml:space="preserve">or ad hoc </w:t>
      </w:r>
      <w:r w:rsidR="001F23E2" w:rsidRPr="00ED7C7F">
        <w:rPr>
          <w:rFonts w:ascii="Calibri" w:hAnsi="Calibri" w:cs="Calibri"/>
          <w:color w:val="FF0000"/>
          <w:sz w:val="30"/>
          <w:szCs w:val="30"/>
          <w:highlight w:val="yellow"/>
        </w:rPr>
        <w:tab/>
        <w:t>committee</w:t>
      </w:r>
      <w:r w:rsidR="00372BC1">
        <w:rPr>
          <w:rFonts w:ascii="Calibri" w:hAnsi="Calibri" w:cs="Calibri"/>
          <w:sz w:val="30"/>
          <w:szCs w:val="30"/>
        </w:rPr>
        <w:t xml:space="preserve">, appointed by the President of the ASLC. </w:t>
      </w:r>
      <w:r w:rsidR="00372BC1">
        <w:rPr>
          <w:rFonts w:ascii="Times" w:hAnsi="Times" w:cs="Times"/>
        </w:rPr>
        <w:t> </w:t>
      </w:r>
    </w:p>
    <w:p w14:paraId="60B29858" w14:textId="77777777" w:rsidR="006D3CE3"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2 </w:t>
      </w:r>
    </w:p>
    <w:p w14:paraId="3E8B56B7"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2"/>
          <w:szCs w:val="32"/>
        </w:rPr>
        <w:tab/>
      </w:r>
      <w:r w:rsidR="00372BC1">
        <w:rPr>
          <w:rFonts w:ascii="Calibri" w:hAnsi="Calibri" w:cs="Calibri"/>
          <w:b/>
          <w:bCs/>
          <w:sz w:val="30"/>
          <w:szCs w:val="30"/>
        </w:rPr>
        <w:t xml:space="preserve">1.1 </w:t>
      </w:r>
      <w:r w:rsidR="00372BC1">
        <w:rPr>
          <w:rFonts w:ascii="Calibri" w:hAnsi="Calibri" w:cs="Calibri"/>
          <w:sz w:val="30"/>
          <w:szCs w:val="30"/>
        </w:rPr>
        <w:t xml:space="preserve">The ASLC shall create and adhere to the approved ASLC </w:t>
      </w:r>
      <w:r>
        <w:rPr>
          <w:rFonts w:ascii="Calibri" w:hAnsi="Calibri" w:cs="Calibri"/>
          <w:sz w:val="30"/>
          <w:szCs w:val="30"/>
        </w:rPr>
        <w:tab/>
      </w:r>
      <w:r w:rsidR="00372BC1">
        <w:rPr>
          <w:rFonts w:ascii="Calibri" w:hAnsi="Calibri" w:cs="Calibri"/>
          <w:sz w:val="30"/>
          <w:szCs w:val="30"/>
        </w:rPr>
        <w:t xml:space="preserve">Bylaws consistent with the aims of the constitution and the </w:t>
      </w:r>
      <w:r>
        <w:rPr>
          <w:rFonts w:ascii="Calibri" w:hAnsi="Calibri" w:cs="Calibri"/>
          <w:sz w:val="30"/>
          <w:szCs w:val="30"/>
        </w:rPr>
        <w:tab/>
      </w:r>
      <w:r w:rsidR="00372BC1">
        <w:rPr>
          <w:rFonts w:ascii="Calibri" w:hAnsi="Calibri" w:cs="Calibri"/>
          <w:sz w:val="30"/>
          <w:szCs w:val="30"/>
        </w:rPr>
        <w:t xml:space="preserve">Brown Act. </w:t>
      </w:r>
    </w:p>
    <w:p w14:paraId="028A6FCB" w14:textId="77777777" w:rsidR="006D3CE3"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3 </w:t>
      </w:r>
    </w:p>
    <w:p w14:paraId="13EF72E6"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2"/>
          <w:szCs w:val="32"/>
        </w:rPr>
        <w:tab/>
      </w:r>
      <w:r w:rsidR="00372BC1">
        <w:rPr>
          <w:rFonts w:ascii="Calibri" w:hAnsi="Calibri" w:cs="Calibri"/>
          <w:b/>
          <w:bCs/>
          <w:sz w:val="30"/>
          <w:szCs w:val="30"/>
        </w:rPr>
        <w:t xml:space="preserve">1.1 </w:t>
      </w:r>
      <w:r w:rsidR="00372BC1">
        <w:rPr>
          <w:rFonts w:ascii="Calibri" w:hAnsi="Calibri" w:cs="Calibri"/>
          <w:sz w:val="30"/>
          <w:szCs w:val="30"/>
        </w:rPr>
        <w:t xml:space="preserve">All by­laws become effective upon acceptance by </w:t>
      </w:r>
      <w:proofErr w:type="spellStart"/>
      <w:r w:rsidR="00372BC1">
        <w:rPr>
          <w:rFonts w:ascii="Calibri" w:hAnsi="Calibri" w:cs="Calibri"/>
          <w:sz w:val="30"/>
          <w:szCs w:val="30"/>
        </w:rPr>
        <w:t>two­thirds</w:t>
      </w:r>
      <w:proofErr w:type="spellEnd"/>
      <w:r w:rsidR="00372BC1">
        <w:rPr>
          <w:rFonts w:ascii="Calibri" w:hAnsi="Calibri" w:cs="Calibri"/>
          <w:sz w:val="30"/>
          <w:szCs w:val="30"/>
        </w:rPr>
        <w:t xml:space="preserve"> </w:t>
      </w:r>
      <w:r>
        <w:rPr>
          <w:rFonts w:ascii="Calibri" w:hAnsi="Calibri" w:cs="Calibri"/>
          <w:sz w:val="30"/>
          <w:szCs w:val="30"/>
        </w:rPr>
        <w:tab/>
      </w:r>
      <w:r w:rsidR="00372BC1">
        <w:rPr>
          <w:rFonts w:ascii="Calibri" w:hAnsi="Calibri" w:cs="Calibri"/>
          <w:sz w:val="30"/>
          <w:szCs w:val="30"/>
        </w:rPr>
        <w:t xml:space="preserve">(2/3) of the Student Council. </w:t>
      </w:r>
    </w:p>
    <w:p w14:paraId="6417A537" w14:textId="77777777" w:rsidR="006D3CE3" w:rsidRDefault="00372BC1" w:rsidP="00372BC1">
      <w:pPr>
        <w:widowControl w:val="0"/>
        <w:autoSpaceDE w:val="0"/>
        <w:autoSpaceDN w:val="0"/>
        <w:adjustRightInd w:val="0"/>
        <w:spacing w:after="240"/>
        <w:rPr>
          <w:rFonts w:ascii="Calibri" w:hAnsi="Calibri" w:cs="Calibri"/>
          <w:b/>
          <w:bCs/>
          <w:sz w:val="32"/>
          <w:szCs w:val="32"/>
        </w:rPr>
      </w:pPr>
      <w:r>
        <w:rPr>
          <w:rFonts w:ascii="Calibri" w:hAnsi="Calibri" w:cs="Calibri"/>
          <w:b/>
          <w:bCs/>
          <w:sz w:val="32"/>
          <w:szCs w:val="32"/>
        </w:rPr>
        <w:t>SECTION 4 </w:t>
      </w:r>
    </w:p>
    <w:p w14:paraId="7A2A20A5"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2"/>
          <w:szCs w:val="32"/>
        </w:rPr>
        <w:tab/>
      </w:r>
      <w:r w:rsidR="00372BC1">
        <w:rPr>
          <w:rFonts w:ascii="Calibri" w:hAnsi="Calibri" w:cs="Calibri"/>
          <w:b/>
          <w:bCs/>
          <w:sz w:val="30"/>
          <w:szCs w:val="30"/>
        </w:rPr>
        <w:t xml:space="preserve">1.1 </w:t>
      </w:r>
      <w:r w:rsidR="00372BC1">
        <w:rPr>
          <w:rFonts w:ascii="Calibri" w:hAnsi="Calibri" w:cs="Calibri"/>
          <w:sz w:val="30"/>
          <w:szCs w:val="30"/>
        </w:rPr>
        <w:t xml:space="preserve">All by­laws may be amended or revoked by a </w:t>
      </w:r>
      <w:proofErr w:type="spellStart"/>
      <w:r w:rsidR="00372BC1">
        <w:rPr>
          <w:rFonts w:ascii="Calibri" w:hAnsi="Calibri" w:cs="Calibri"/>
          <w:sz w:val="30"/>
          <w:szCs w:val="30"/>
        </w:rPr>
        <w:t>two­thirds</w:t>
      </w:r>
      <w:proofErr w:type="spellEnd"/>
      <w:r w:rsidR="00372BC1">
        <w:rPr>
          <w:rFonts w:ascii="Calibri" w:hAnsi="Calibri" w:cs="Calibri"/>
          <w:sz w:val="30"/>
          <w:szCs w:val="30"/>
        </w:rPr>
        <w:t xml:space="preserve"> (2/3) </w:t>
      </w:r>
      <w:r>
        <w:rPr>
          <w:rFonts w:ascii="Calibri" w:hAnsi="Calibri" w:cs="Calibri"/>
          <w:sz w:val="30"/>
          <w:szCs w:val="30"/>
        </w:rPr>
        <w:tab/>
      </w:r>
      <w:r w:rsidR="00372BC1">
        <w:rPr>
          <w:rFonts w:ascii="Calibri" w:hAnsi="Calibri" w:cs="Calibri"/>
          <w:sz w:val="30"/>
          <w:szCs w:val="30"/>
        </w:rPr>
        <w:t xml:space="preserve">majority of the Student Council. </w:t>
      </w:r>
    </w:p>
    <w:p w14:paraId="3D3348D6" w14:textId="77777777" w:rsidR="006D3CE3" w:rsidRDefault="00372BC1" w:rsidP="00372BC1">
      <w:pPr>
        <w:widowControl w:val="0"/>
        <w:autoSpaceDE w:val="0"/>
        <w:autoSpaceDN w:val="0"/>
        <w:adjustRightInd w:val="0"/>
        <w:spacing w:after="240"/>
        <w:rPr>
          <w:rFonts w:ascii="Times" w:hAnsi="Times" w:cs="Times"/>
        </w:rPr>
      </w:pPr>
      <w:r>
        <w:rPr>
          <w:rFonts w:ascii="Calibri" w:hAnsi="Calibri" w:cs="Calibri"/>
          <w:b/>
          <w:bCs/>
          <w:sz w:val="32"/>
          <w:szCs w:val="32"/>
        </w:rPr>
        <w:t xml:space="preserve">SECTION 5 </w:t>
      </w:r>
    </w:p>
    <w:p w14:paraId="737E0CFC" w14:textId="77777777" w:rsidR="00372BC1" w:rsidRDefault="006D3CE3" w:rsidP="00372BC1">
      <w:pPr>
        <w:widowControl w:val="0"/>
        <w:autoSpaceDE w:val="0"/>
        <w:autoSpaceDN w:val="0"/>
        <w:adjustRightInd w:val="0"/>
        <w:spacing w:after="240"/>
        <w:rPr>
          <w:rFonts w:ascii="Times" w:hAnsi="Times" w:cs="Times"/>
        </w:rPr>
      </w:pPr>
      <w:r>
        <w:rPr>
          <w:rFonts w:ascii="Times" w:hAnsi="Times" w:cs="Times"/>
        </w:rPr>
        <w:tab/>
      </w:r>
      <w:r w:rsidR="00372BC1">
        <w:rPr>
          <w:rFonts w:ascii="Calibri" w:hAnsi="Calibri" w:cs="Calibri"/>
          <w:b/>
          <w:bCs/>
          <w:sz w:val="30"/>
          <w:szCs w:val="30"/>
        </w:rPr>
        <w:t xml:space="preserve">1.1 </w:t>
      </w:r>
      <w:r w:rsidR="00372BC1">
        <w:rPr>
          <w:rFonts w:ascii="Calibri" w:hAnsi="Calibri" w:cs="Calibri"/>
          <w:sz w:val="30"/>
          <w:szCs w:val="30"/>
        </w:rPr>
        <w:t xml:space="preserve">All financial requests including but not limited to </w:t>
      </w:r>
      <w:r>
        <w:rPr>
          <w:rFonts w:ascii="Calibri" w:hAnsi="Calibri" w:cs="Calibri"/>
          <w:sz w:val="30"/>
          <w:szCs w:val="30"/>
        </w:rPr>
        <w:tab/>
      </w:r>
      <w:r w:rsidR="00372BC1">
        <w:rPr>
          <w:rFonts w:ascii="Calibri" w:hAnsi="Calibri" w:cs="Calibri"/>
          <w:sz w:val="30"/>
          <w:szCs w:val="30"/>
        </w:rPr>
        <w:t xml:space="preserve">conferences, student programs, and activities must submitted in </w:t>
      </w:r>
      <w:r>
        <w:rPr>
          <w:rFonts w:ascii="Calibri" w:hAnsi="Calibri" w:cs="Calibri"/>
          <w:sz w:val="30"/>
          <w:szCs w:val="30"/>
        </w:rPr>
        <w:tab/>
      </w:r>
      <w:r w:rsidR="00372BC1">
        <w:rPr>
          <w:rFonts w:ascii="Calibri" w:hAnsi="Calibri" w:cs="Calibri"/>
          <w:sz w:val="30"/>
          <w:szCs w:val="30"/>
        </w:rPr>
        <w:t xml:space="preserve">written form for consideration by the Student Council no later </w:t>
      </w:r>
      <w:r>
        <w:rPr>
          <w:rFonts w:ascii="Calibri" w:hAnsi="Calibri" w:cs="Calibri"/>
          <w:sz w:val="30"/>
          <w:szCs w:val="30"/>
        </w:rPr>
        <w:tab/>
      </w:r>
      <w:r w:rsidR="00372BC1">
        <w:rPr>
          <w:rFonts w:ascii="Calibri" w:hAnsi="Calibri" w:cs="Calibri"/>
          <w:sz w:val="30"/>
          <w:szCs w:val="30"/>
        </w:rPr>
        <w:t xml:space="preserve">than the posting of the next meeting’s agenda. </w:t>
      </w:r>
    </w:p>
    <w:p w14:paraId="45C5182E"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1.2</w:t>
      </w:r>
      <w:r>
        <w:rPr>
          <w:rFonts w:ascii="Calibri" w:hAnsi="Calibri" w:cs="Calibri"/>
          <w:b/>
          <w:bCs/>
          <w:sz w:val="30"/>
          <w:szCs w:val="30"/>
        </w:rPr>
        <w:t xml:space="preserve">  </w:t>
      </w:r>
      <w:r w:rsidR="00372BC1">
        <w:rPr>
          <w:rFonts w:ascii="Calibri" w:hAnsi="Calibri" w:cs="Calibri"/>
          <w:sz w:val="30"/>
          <w:szCs w:val="30"/>
        </w:rPr>
        <w:t>Reimbursement</w:t>
      </w:r>
      <w:proofErr w:type="gramEnd"/>
      <w:r w:rsidR="00372BC1">
        <w:rPr>
          <w:rFonts w:ascii="Calibri" w:hAnsi="Calibri" w:cs="Calibri"/>
          <w:sz w:val="30"/>
          <w:szCs w:val="30"/>
        </w:rPr>
        <w:t xml:space="preserve"> of funds shall only be considered if a </w:t>
      </w:r>
      <w:r>
        <w:rPr>
          <w:rFonts w:ascii="Calibri" w:hAnsi="Calibri" w:cs="Calibri"/>
          <w:sz w:val="30"/>
          <w:szCs w:val="30"/>
        </w:rPr>
        <w:tab/>
      </w:r>
      <w:r w:rsidR="00372BC1">
        <w:rPr>
          <w:rFonts w:ascii="Calibri" w:hAnsi="Calibri" w:cs="Calibri"/>
          <w:sz w:val="30"/>
          <w:szCs w:val="30"/>
        </w:rPr>
        <w:t xml:space="preserve">written agreement was authorized by the ASLC. </w:t>
      </w:r>
    </w:p>
    <w:p w14:paraId="353D87A2"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1.3 </w:t>
      </w:r>
      <w:r w:rsidR="00372BC1">
        <w:rPr>
          <w:rFonts w:ascii="Calibri" w:hAnsi="Calibri" w:cs="Calibri"/>
          <w:sz w:val="30"/>
          <w:szCs w:val="30"/>
        </w:rPr>
        <w:t xml:space="preserve">Any member, or non­member of the ASLC, funded from the </w:t>
      </w:r>
      <w:r>
        <w:rPr>
          <w:rFonts w:ascii="Calibri" w:hAnsi="Calibri" w:cs="Calibri"/>
          <w:sz w:val="30"/>
          <w:szCs w:val="30"/>
        </w:rPr>
        <w:tab/>
      </w:r>
      <w:r w:rsidR="00372BC1">
        <w:rPr>
          <w:rFonts w:ascii="Calibri" w:hAnsi="Calibri" w:cs="Calibri"/>
          <w:sz w:val="30"/>
          <w:szCs w:val="30"/>
        </w:rPr>
        <w:t xml:space="preserve">ASLC budget to represent Laney or the ASLC at conferences or </w:t>
      </w:r>
      <w:r>
        <w:rPr>
          <w:rFonts w:ascii="Calibri" w:hAnsi="Calibri" w:cs="Calibri"/>
          <w:sz w:val="30"/>
          <w:szCs w:val="30"/>
        </w:rPr>
        <w:tab/>
      </w:r>
      <w:r w:rsidR="00372BC1">
        <w:rPr>
          <w:rFonts w:ascii="Calibri" w:hAnsi="Calibri" w:cs="Calibri"/>
          <w:sz w:val="30"/>
          <w:szCs w:val="30"/>
        </w:rPr>
        <w:t xml:space="preserve">other meetings where expenses might be incurred, must submit, </w:t>
      </w:r>
      <w:r>
        <w:rPr>
          <w:rFonts w:ascii="Calibri" w:hAnsi="Calibri" w:cs="Calibri"/>
          <w:sz w:val="30"/>
          <w:szCs w:val="30"/>
        </w:rPr>
        <w:tab/>
      </w:r>
      <w:r w:rsidR="00372BC1">
        <w:rPr>
          <w:rFonts w:ascii="Calibri" w:hAnsi="Calibri" w:cs="Calibri"/>
          <w:sz w:val="30"/>
          <w:szCs w:val="30"/>
        </w:rPr>
        <w:t xml:space="preserve">within one week after incurrence, a written itemized financial </w:t>
      </w:r>
      <w:r>
        <w:rPr>
          <w:rFonts w:ascii="Calibri" w:hAnsi="Calibri" w:cs="Calibri"/>
          <w:sz w:val="30"/>
          <w:szCs w:val="30"/>
        </w:rPr>
        <w:tab/>
      </w:r>
      <w:r w:rsidR="00372BC1">
        <w:rPr>
          <w:rFonts w:ascii="Calibri" w:hAnsi="Calibri" w:cs="Calibri"/>
          <w:sz w:val="30"/>
          <w:szCs w:val="30"/>
        </w:rPr>
        <w:t xml:space="preserve">report to the cashier’s office showing actual expenses incurred </w:t>
      </w:r>
      <w:r>
        <w:rPr>
          <w:rFonts w:ascii="Calibri" w:hAnsi="Calibri" w:cs="Calibri"/>
          <w:sz w:val="30"/>
          <w:szCs w:val="30"/>
        </w:rPr>
        <w:tab/>
      </w:r>
      <w:r w:rsidR="00372BC1">
        <w:rPr>
          <w:rFonts w:ascii="Calibri" w:hAnsi="Calibri" w:cs="Calibri"/>
          <w:sz w:val="30"/>
          <w:szCs w:val="30"/>
        </w:rPr>
        <w:t xml:space="preserve">for the respective conferences. </w:t>
      </w:r>
    </w:p>
    <w:p w14:paraId="14893369"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1.4 </w:t>
      </w:r>
      <w:r w:rsidR="00372BC1">
        <w:rPr>
          <w:rFonts w:ascii="Calibri" w:hAnsi="Calibri" w:cs="Calibri"/>
          <w:sz w:val="30"/>
          <w:szCs w:val="30"/>
        </w:rPr>
        <w:t xml:space="preserve">Any unused portion of the allocation received for a </w:t>
      </w:r>
      <w:r>
        <w:rPr>
          <w:rFonts w:ascii="Calibri" w:hAnsi="Calibri" w:cs="Calibri"/>
          <w:sz w:val="30"/>
          <w:szCs w:val="30"/>
        </w:rPr>
        <w:tab/>
      </w:r>
      <w:r w:rsidR="00372BC1">
        <w:rPr>
          <w:rFonts w:ascii="Calibri" w:hAnsi="Calibri" w:cs="Calibri"/>
          <w:sz w:val="30"/>
          <w:szCs w:val="30"/>
        </w:rPr>
        <w:t xml:space="preserve">conference or meeting shall be returned at the time the financial </w:t>
      </w:r>
      <w:r>
        <w:rPr>
          <w:rFonts w:ascii="Calibri" w:hAnsi="Calibri" w:cs="Calibri"/>
          <w:sz w:val="30"/>
          <w:szCs w:val="30"/>
        </w:rPr>
        <w:tab/>
      </w:r>
      <w:r w:rsidR="00372BC1">
        <w:rPr>
          <w:rFonts w:ascii="Calibri" w:hAnsi="Calibri" w:cs="Calibri"/>
          <w:sz w:val="30"/>
          <w:szCs w:val="30"/>
        </w:rPr>
        <w:t xml:space="preserve">report is submitted to the cashier. </w:t>
      </w:r>
    </w:p>
    <w:p w14:paraId="6E8609A6"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1.5 </w:t>
      </w:r>
      <w:r w:rsidR="00372BC1">
        <w:rPr>
          <w:rFonts w:ascii="Calibri" w:hAnsi="Calibri" w:cs="Calibri"/>
          <w:sz w:val="30"/>
          <w:szCs w:val="30"/>
        </w:rPr>
        <w:t xml:space="preserve">Any additional expenses incurred may be submitted for </w:t>
      </w:r>
      <w:r>
        <w:rPr>
          <w:rFonts w:ascii="Calibri" w:hAnsi="Calibri" w:cs="Calibri"/>
          <w:sz w:val="30"/>
          <w:szCs w:val="30"/>
        </w:rPr>
        <w:tab/>
      </w:r>
      <w:r w:rsidR="00372BC1">
        <w:rPr>
          <w:rFonts w:ascii="Calibri" w:hAnsi="Calibri" w:cs="Calibri"/>
          <w:sz w:val="30"/>
          <w:szCs w:val="30"/>
        </w:rPr>
        <w:t xml:space="preserve">Council consideration (Receipts are not required for per Diem </w:t>
      </w:r>
      <w:r>
        <w:rPr>
          <w:rFonts w:ascii="Calibri" w:hAnsi="Calibri" w:cs="Calibri"/>
          <w:sz w:val="30"/>
          <w:szCs w:val="30"/>
        </w:rPr>
        <w:tab/>
      </w:r>
      <w:r w:rsidR="00372BC1">
        <w:rPr>
          <w:rFonts w:ascii="Calibri" w:hAnsi="Calibri" w:cs="Calibri"/>
          <w:sz w:val="30"/>
          <w:szCs w:val="30"/>
        </w:rPr>
        <w:t xml:space="preserve">expenses). </w:t>
      </w:r>
    </w:p>
    <w:p w14:paraId="272D2296"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1.6 </w:t>
      </w:r>
      <w:r w:rsidR="00372BC1">
        <w:rPr>
          <w:rFonts w:ascii="Calibri" w:hAnsi="Calibri" w:cs="Calibri"/>
          <w:sz w:val="30"/>
          <w:szCs w:val="30"/>
        </w:rPr>
        <w:t xml:space="preserve">The ASLC Student Council will not approve any loan or </w:t>
      </w:r>
      <w:r>
        <w:rPr>
          <w:rFonts w:ascii="Calibri" w:hAnsi="Calibri" w:cs="Calibri"/>
          <w:sz w:val="30"/>
          <w:szCs w:val="30"/>
        </w:rPr>
        <w:tab/>
      </w:r>
      <w:r w:rsidR="00372BC1">
        <w:rPr>
          <w:rFonts w:ascii="Calibri" w:hAnsi="Calibri" w:cs="Calibri"/>
          <w:sz w:val="30"/>
          <w:szCs w:val="30"/>
        </w:rPr>
        <w:t xml:space="preserve">advancement of funds based on verbal reimbursement </w:t>
      </w:r>
      <w:r>
        <w:rPr>
          <w:rFonts w:ascii="Calibri" w:hAnsi="Calibri" w:cs="Calibri"/>
          <w:sz w:val="30"/>
          <w:szCs w:val="30"/>
        </w:rPr>
        <w:tab/>
      </w:r>
      <w:r w:rsidR="00372BC1">
        <w:rPr>
          <w:rFonts w:ascii="Calibri" w:hAnsi="Calibri" w:cs="Calibri"/>
          <w:sz w:val="30"/>
          <w:szCs w:val="30"/>
        </w:rPr>
        <w:t xml:space="preserve">agreement. </w:t>
      </w:r>
    </w:p>
    <w:p w14:paraId="0994A2F2" w14:textId="77777777" w:rsidR="006D3CE3" w:rsidRDefault="006D3CE3" w:rsidP="00372BC1">
      <w:pPr>
        <w:widowControl w:val="0"/>
        <w:autoSpaceDE w:val="0"/>
        <w:autoSpaceDN w:val="0"/>
        <w:adjustRightInd w:val="0"/>
        <w:spacing w:after="240"/>
        <w:rPr>
          <w:rFonts w:ascii="Calibri" w:hAnsi="Calibri" w:cs="Calibri"/>
          <w:sz w:val="30"/>
          <w:szCs w:val="30"/>
        </w:rPr>
      </w:pPr>
      <w:r>
        <w:rPr>
          <w:rFonts w:ascii="Calibri" w:hAnsi="Calibri" w:cs="Calibri"/>
          <w:b/>
          <w:sz w:val="30"/>
          <w:szCs w:val="30"/>
        </w:rPr>
        <w:tab/>
      </w:r>
      <w:proofErr w:type="gramStart"/>
      <w:r w:rsidRPr="006D3CE3">
        <w:rPr>
          <w:rFonts w:ascii="Calibri" w:hAnsi="Calibri" w:cs="Calibri"/>
          <w:b/>
          <w:sz w:val="30"/>
          <w:szCs w:val="30"/>
        </w:rPr>
        <w:t>1.7</w:t>
      </w:r>
      <w:r>
        <w:rPr>
          <w:rFonts w:ascii="Calibri" w:hAnsi="Calibri" w:cs="Calibri"/>
          <w:sz w:val="30"/>
          <w:szCs w:val="30"/>
        </w:rPr>
        <w:t xml:space="preserve">  All</w:t>
      </w:r>
      <w:proofErr w:type="gramEnd"/>
      <w:r>
        <w:rPr>
          <w:rFonts w:ascii="Calibri" w:hAnsi="Calibri" w:cs="Calibri"/>
          <w:sz w:val="30"/>
          <w:szCs w:val="30"/>
        </w:rPr>
        <w:t xml:space="preserve"> copies of the ASLC bank statements must be made </w:t>
      </w:r>
      <w:r>
        <w:rPr>
          <w:rFonts w:ascii="Calibri" w:hAnsi="Calibri" w:cs="Calibri"/>
          <w:sz w:val="30"/>
          <w:szCs w:val="30"/>
        </w:rPr>
        <w:tab/>
        <w:t xml:space="preserve">available to all members of ASLC.  </w:t>
      </w:r>
    </w:p>
    <w:p w14:paraId="263BD836" w14:textId="77777777" w:rsidR="006D3CE3" w:rsidRPr="0029089E" w:rsidRDefault="006D3CE3" w:rsidP="00372BC1">
      <w:pPr>
        <w:widowControl w:val="0"/>
        <w:autoSpaceDE w:val="0"/>
        <w:autoSpaceDN w:val="0"/>
        <w:adjustRightInd w:val="0"/>
        <w:spacing w:after="240"/>
        <w:rPr>
          <w:rFonts w:ascii="Calibri" w:hAnsi="Calibri" w:cs="Calibri"/>
          <w:b/>
          <w:sz w:val="30"/>
          <w:szCs w:val="30"/>
        </w:rPr>
      </w:pPr>
      <w:r w:rsidRPr="0029089E">
        <w:rPr>
          <w:rFonts w:ascii="Calibri" w:hAnsi="Calibri" w:cs="Calibri"/>
          <w:b/>
          <w:sz w:val="30"/>
          <w:szCs w:val="30"/>
        </w:rPr>
        <w:t>SECTION 6 – EMERGENCY MEETINGS</w:t>
      </w:r>
    </w:p>
    <w:p w14:paraId="60E24F3B"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All</w:t>
      </w:r>
      <w:proofErr w:type="gramEnd"/>
      <w:r w:rsidR="00372BC1">
        <w:rPr>
          <w:rFonts w:ascii="Calibri" w:hAnsi="Calibri" w:cs="Calibri"/>
          <w:sz w:val="30"/>
          <w:szCs w:val="30"/>
        </w:rPr>
        <w:t xml:space="preserve"> emergency meetings must be called within 24 hours of </w:t>
      </w:r>
      <w:r>
        <w:rPr>
          <w:rFonts w:ascii="Calibri" w:hAnsi="Calibri" w:cs="Calibri"/>
          <w:sz w:val="30"/>
          <w:szCs w:val="30"/>
        </w:rPr>
        <w:tab/>
      </w:r>
      <w:r w:rsidR="00372BC1">
        <w:rPr>
          <w:rFonts w:ascii="Calibri" w:hAnsi="Calibri" w:cs="Calibri"/>
          <w:sz w:val="30"/>
          <w:szCs w:val="30"/>
        </w:rPr>
        <w:t xml:space="preserve">the meeting date. All must be notified. </w:t>
      </w:r>
    </w:p>
    <w:p w14:paraId="65066C70" w14:textId="77777777" w:rsidR="006D3CE3" w:rsidRDefault="006D3CE3" w:rsidP="00372BC1">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ab/>
      </w:r>
      <w:proofErr w:type="gramStart"/>
      <w:r w:rsidR="00372BC1">
        <w:rPr>
          <w:rFonts w:ascii="Calibri" w:hAnsi="Calibri" w:cs="Calibri"/>
          <w:b/>
          <w:bCs/>
          <w:sz w:val="30"/>
          <w:szCs w:val="30"/>
        </w:rPr>
        <w:t>1.2</w:t>
      </w:r>
      <w:r>
        <w:rPr>
          <w:rFonts w:ascii="Calibri" w:hAnsi="Calibri" w:cs="Calibri"/>
          <w:b/>
          <w:bCs/>
          <w:sz w:val="30"/>
          <w:szCs w:val="30"/>
        </w:rPr>
        <w:t xml:space="preserve">  </w:t>
      </w:r>
      <w:r w:rsidR="00372BC1">
        <w:rPr>
          <w:rFonts w:ascii="Calibri" w:hAnsi="Calibri" w:cs="Calibri"/>
          <w:sz w:val="30"/>
          <w:szCs w:val="30"/>
        </w:rPr>
        <w:t>A</w:t>
      </w:r>
      <w:proofErr w:type="gramEnd"/>
      <w:r w:rsidR="00372BC1">
        <w:rPr>
          <w:rFonts w:ascii="Times" w:hAnsi="Times" w:cs="Times"/>
          <w:sz w:val="30"/>
          <w:szCs w:val="30"/>
        </w:rPr>
        <w:t xml:space="preserve"> </w:t>
      </w:r>
      <w:r w:rsidR="00372BC1">
        <w:rPr>
          <w:rFonts w:ascii="Calibri" w:hAnsi="Calibri" w:cs="Calibri"/>
          <w:sz w:val="30"/>
          <w:szCs w:val="30"/>
        </w:rPr>
        <w:t xml:space="preserve">quorum must be present for business to be conducted </w:t>
      </w:r>
      <w:r>
        <w:rPr>
          <w:rFonts w:ascii="Calibri" w:hAnsi="Calibri" w:cs="Calibri"/>
          <w:sz w:val="30"/>
          <w:szCs w:val="30"/>
        </w:rPr>
        <w:tab/>
      </w:r>
      <w:r w:rsidR="00372BC1">
        <w:rPr>
          <w:rFonts w:ascii="Calibri" w:hAnsi="Calibri" w:cs="Calibri"/>
          <w:sz w:val="30"/>
          <w:szCs w:val="30"/>
        </w:rPr>
        <w:t>and approved. </w:t>
      </w:r>
    </w:p>
    <w:p w14:paraId="427AF501" w14:textId="77777777" w:rsidR="006D3CE3" w:rsidRDefault="006D3CE3" w:rsidP="00372BC1">
      <w:pPr>
        <w:widowControl w:val="0"/>
        <w:autoSpaceDE w:val="0"/>
        <w:autoSpaceDN w:val="0"/>
        <w:adjustRightInd w:val="0"/>
        <w:spacing w:after="240"/>
        <w:rPr>
          <w:rFonts w:ascii="Calibri" w:hAnsi="Calibri" w:cs="Calibri"/>
          <w:sz w:val="30"/>
          <w:szCs w:val="30"/>
        </w:rPr>
      </w:pPr>
      <w:r>
        <w:rPr>
          <w:rFonts w:ascii="Calibri" w:hAnsi="Calibri" w:cs="Calibri"/>
          <w:sz w:val="30"/>
          <w:szCs w:val="30"/>
        </w:rPr>
        <w:tab/>
      </w:r>
      <w:proofErr w:type="gramStart"/>
      <w:r w:rsidR="00372BC1">
        <w:rPr>
          <w:rFonts w:ascii="Calibri" w:hAnsi="Calibri" w:cs="Calibri"/>
          <w:b/>
          <w:bCs/>
          <w:sz w:val="30"/>
          <w:szCs w:val="30"/>
        </w:rPr>
        <w:t>1.3</w:t>
      </w:r>
      <w:r>
        <w:rPr>
          <w:rFonts w:ascii="Calibri" w:hAnsi="Calibri" w:cs="Calibri"/>
          <w:b/>
          <w:bCs/>
          <w:sz w:val="30"/>
          <w:szCs w:val="30"/>
        </w:rPr>
        <w:t xml:space="preserve">  </w:t>
      </w:r>
      <w:r w:rsidR="00372BC1">
        <w:rPr>
          <w:rFonts w:ascii="Calibri" w:hAnsi="Calibri" w:cs="Calibri"/>
          <w:sz w:val="30"/>
          <w:szCs w:val="30"/>
        </w:rPr>
        <w:t>The</w:t>
      </w:r>
      <w:proofErr w:type="gramEnd"/>
      <w:r w:rsidR="00372BC1">
        <w:rPr>
          <w:rFonts w:ascii="Calibri" w:hAnsi="Calibri" w:cs="Calibri"/>
          <w:sz w:val="30"/>
          <w:szCs w:val="30"/>
        </w:rPr>
        <w:t xml:space="preserve"> agenda shall only include the items that necessitated </w:t>
      </w:r>
      <w:r>
        <w:rPr>
          <w:rFonts w:ascii="Calibri" w:hAnsi="Calibri" w:cs="Calibri"/>
          <w:sz w:val="30"/>
          <w:szCs w:val="30"/>
        </w:rPr>
        <w:tab/>
      </w:r>
      <w:r w:rsidR="00372BC1">
        <w:rPr>
          <w:rFonts w:ascii="Calibri" w:hAnsi="Calibri" w:cs="Calibri"/>
          <w:sz w:val="30"/>
          <w:szCs w:val="30"/>
        </w:rPr>
        <w:t>the meeting. </w:t>
      </w:r>
    </w:p>
    <w:p w14:paraId="02160BEC"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sz w:val="30"/>
          <w:szCs w:val="30"/>
        </w:rPr>
        <w:tab/>
      </w:r>
      <w:proofErr w:type="gramStart"/>
      <w:r w:rsidR="00372BC1">
        <w:rPr>
          <w:rFonts w:ascii="Calibri" w:hAnsi="Calibri" w:cs="Calibri"/>
          <w:b/>
          <w:bCs/>
          <w:sz w:val="30"/>
          <w:szCs w:val="30"/>
        </w:rPr>
        <w:t>1.4</w:t>
      </w:r>
      <w:r>
        <w:rPr>
          <w:rFonts w:ascii="Calibri" w:hAnsi="Calibri" w:cs="Calibri"/>
          <w:b/>
          <w:bCs/>
          <w:sz w:val="30"/>
          <w:szCs w:val="30"/>
        </w:rPr>
        <w:t xml:space="preserve">  </w:t>
      </w:r>
      <w:r w:rsidR="00372BC1">
        <w:rPr>
          <w:rFonts w:ascii="Calibri" w:hAnsi="Calibri" w:cs="Calibri"/>
          <w:sz w:val="30"/>
          <w:szCs w:val="30"/>
        </w:rPr>
        <w:t>A</w:t>
      </w:r>
      <w:proofErr w:type="gramEnd"/>
      <w:r w:rsidR="00372BC1">
        <w:rPr>
          <w:rFonts w:ascii="Times" w:hAnsi="Times" w:cs="Times"/>
          <w:sz w:val="30"/>
          <w:szCs w:val="30"/>
        </w:rPr>
        <w:t xml:space="preserve"> </w:t>
      </w:r>
      <w:proofErr w:type="spellStart"/>
      <w:r w:rsidR="00372BC1">
        <w:rPr>
          <w:rFonts w:ascii="Calibri" w:hAnsi="Calibri" w:cs="Calibri"/>
          <w:sz w:val="30"/>
          <w:szCs w:val="30"/>
        </w:rPr>
        <w:t>consensus­polling</w:t>
      </w:r>
      <w:proofErr w:type="spellEnd"/>
      <w:r w:rsidR="00372BC1">
        <w:rPr>
          <w:rFonts w:ascii="Calibri" w:hAnsi="Calibri" w:cs="Calibri"/>
          <w:sz w:val="30"/>
          <w:szCs w:val="30"/>
        </w:rPr>
        <w:t xml:space="preserve"> substitute a legitimate voting </w:t>
      </w:r>
      <w:r>
        <w:rPr>
          <w:rFonts w:ascii="Calibri" w:hAnsi="Calibri" w:cs="Calibri"/>
          <w:sz w:val="30"/>
          <w:szCs w:val="30"/>
        </w:rPr>
        <w:tab/>
      </w:r>
      <w:r w:rsidR="00372BC1">
        <w:rPr>
          <w:rFonts w:ascii="Calibri" w:hAnsi="Calibri" w:cs="Calibri"/>
          <w:sz w:val="30"/>
          <w:szCs w:val="30"/>
        </w:rPr>
        <w:t xml:space="preserve">procedure. Nor shall such </w:t>
      </w:r>
      <w:proofErr w:type="spellStart"/>
      <w:r w:rsidR="00372BC1">
        <w:rPr>
          <w:rFonts w:ascii="Calibri" w:hAnsi="Calibri" w:cs="Calibri"/>
          <w:sz w:val="30"/>
          <w:szCs w:val="30"/>
        </w:rPr>
        <w:t>consensus­polling</w:t>
      </w:r>
      <w:proofErr w:type="spellEnd"/>
      <w:r w:rsidR="00372BC1">
        <w:rPr>
          <w:rFonts w:ascii="Calibri" w:hAnsi="Calibri" w:cs="Calibri"/>
          <w:sz w:val="30"/>
          <w:szCs w:val="30"/>
        </w:rPr>
        <w:t xml:space="preserve"> substitute for an </w:t>
      </w:r>
      <w:r>
        <w:rPr>
          <w:rFonts w:ascii="Calibri" w:hAnsi="Calibri" w:cs="Calibri"/>
          <w:sz w:val="30"/>
          <w:szCs w:val="30"/>
        </w:rPr>
        <w:tab/>
      </w:r>
      <w:r w:rsidR="00372BC1">
        <w:rPr>
          <w:rFonts w:ascii="Calibri" w:hAnsi="Calibri" w:cs="Calibri"/>
          <w:sz w:val="30"/>
          <w:szCs w:val="30"/>
        </w:rPr>
        <w:t xml:space="preserve">emergency meeting. </w:t>
      </w:r>
    </w:p>
    <w:p w14:paraId="22D40712" w14:textId="77777777" w:rsidR="006D3CE3" w:rsidRPr="0029089E" w:rsidRDefault="006D3CE3" w:rsidP="00372BC1">
      <w:pPr>
        <w:widowControl w:val="0"/>
        <w:autoSpaceDE w:val="0"/>
        <w:autoSpaceDN w:val="0"/>
        <w:adjustRightInd w:val="0"/>
        <w:spacing w:after="240"/>
        <w:rPr>
          <w:rFonts w:ascii="Calibri" w:hAnsi="Calibri" w:cs="Calibri"/>
          <w:b/>
          <w:sz w:val="30"/>
          <w:szCs w:val="30"/>
        </w:rPr>
      </w:pPr>
      <w:r w:rsidRPr="0029089E">
        <w:rPr>
          <w:rFonts w:ascii="Calibri" w:hAnsi="Calibri" w:cs="Calibri"/>
          <w:b/>
          <w:sz w:val="30"/>
          <w:szCs w:val="30"/>
        </w:rPr>
        <w:t>SECTION 7 – ASLC STUDENT COUNCIL ALTERNATIVES</w:t>
      </w:r>
    </w:p>
    <w:p w14:paraId="3B200912"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proofErr w:type="gramStart"/>
      <w:r w:rsidR="00372BC1">
        <w:rPr>
          <w:rFonts w:ascii="Calibri" w:hAnsi="Calibri" w:cs="Calibri"/>
          <w:b/>
          <w:bCs/>
          <w:sz w:val="30"/>
          <w:szCs w:val="30"/>
        </w:rPr>
        <w:t>1.1</w:t>
      </w:r>
      <w:r>
        <w:rPr>
          <w:rFonts w:ascii="Calibri" w:hAnsi="Calibri" w:cs="Calibri"/>
          <w:b/>
          <w:bCs/>
          <w:sz w:val="30"/>
          <w:szCs w:val="30"/>
        </w:rPr>
        <w:t xml:space="preserve">  </w:t>
      </w:r>
      <w:r w:rsidR="00372BC1">
        <w:rPr>
          <w:rFonts w:ascii="Calibri" w:hAnsi="Calibri" w:cs="Calibri"/>
          <w:sz w:val="30"/>
          <w:szCs w:val="30"/>
        </w:rPr>
        <w:t>For</w:t>
      </w:r>
      <w:proofErr w:type="gramEnd"/>
      <w:r w:rsidR="00372BC1">
        <w:rPr>
          <w:rFonts w:ascii="Calibri" w:hAnsi="Calibri" w:cs="Calibri"/>
          <w:sz w:val="30"/>
          <w:szCs w:val="30"/>
        </w:rPr>
        <w:t xml:space="preserve"> the purpose of guaranteeing a quorum and assuring </w:t>
      </w:r>
      <w:r>
        <w:rPr>
          <w:rFonts w:ascii="Calibri" w:hAnsi="Calibri" w:cs="Calibri"/>
          <w:sz w:val="30"/>
          <w:szCs w:val="30"/>
        </w:rPr>
        <w:tab/>
      </w:r>
      <w:r w:rsidR="00372BC1">
        <w:rPr>
          <w:rFonts w:ascii="Calibri" w:hAnsi="Calibri" w:cs="Calibri"/>
          <w:sz w:val="30"/>
          <w:szCs w:val="30"/>
        </w:rPr>
        <w:t xml:space="preserve">adequate representation at all regular and emergency meetings, </w:t>
      </w:r>
      <w:r>
        <w:rPr>
          <w:rFonts w:ascii="Calibri" w:hAnsi="Calibri" w:cs="Calibri"/>
          <w:sz w:val="30"/>
          <w:szCs w:val="30"/>
        </w:rPr>
        <w:tab/>
      </w:r>
      <w:r w:rsidR="00372BC1">
        <w:rPr>
          <w:rFonts w:ascii="Calibri" w:hAnsi="Calibri" w:cs="Calibri"/>
          <w:sz w:val="30"/>
          <w:szCs w:val="30"/>
        </w:rPr>
        <w:t xml:space="preserve">the ASLC President may appoint alternate delegates. The </w:t>
      </w:r>
      <w:r>
        <w:rPr>
          <w:rFonts w:ascii="Calibri" w:hAnsi="Calibri" w:cs="Calibri"/>
          <w:sz w:val="30"/>
          <w:szCs w:val="30"/>
        </w:rPr>
        <w:tab/>
      </w:r>
      <w:r w:rsidR="00372BC1">
        <w:rPr>
          <w:rFonts w:ascii="Calibri" w:hAnsi="Calibri" w:cs="Calibri"/>
          <w:sz w:val="30"/>
          <w:szCs w:val="30"/>
        </w:rPr>
        <w:t xml:space="preserve">number shall not exceed the number of ASLC positions on </w:t>
      </w:r>
      <w:r>
        <w:rPr>
          <w:rFonts w:ascii="Calibri" w:hAnsi="Calibri" w:cs="Calibri"/>
          <w:sz w:val="30"/>
          <w:szCs w:val="30"/>
        </w:rPr>
        <w:tab/>
      </w:r>
      <w:r w:rsidR="00372BC1">
        <w:rPr>
          <w:rFonts w:ascii="Calibri" w:hAnsi="Calibri" w:cs="Calibri"/>
          <w:sz w:val="30"/>
          <w:szCs w:val="30"/>
        </w:rPr>
        <w:t xml:space="preserve">Council. </w:t>
      </w:r>
    </w:p>
    <w:p w14:paraId="5708C59D" w14:textId="77777777"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1.2 </w:t>
      </w:r>
      <w:r w:rsidR="00372BC1">
        <w:rPr>
          <w:rFonts w:ascii="Calibri" w:hAnsi="Calibri" w:cs="Calibri"/>
          <w:sz w:val="30"/>
          <w:szCs w:val="30"/>
        </w:rPr>
        <w:t xml:space="preserve">Appointments of alternate delegates shall be submitted to </w:t>
      </w:r>
      <w:r>
        <w:rPr>
          <w:rFonts w:ascii="Calibri" w:hAnsi="Calibri" w:cs="Calibri"/>
          <w:sz w:val="30"/>
          <w:szCs w:val="30"/>
        </w:rPr>
        <w:tab/>
      </w:r>
      <w:r w:rsidR="00372BC1">
        <w:rPr>
          <w:rFonts w:ascii="Calibri" w:hAnsi="Calibri" w:cs="Calibri"/>
          <w:sz w:val="30"/>
          <w:szCs w:val="30"/>
        </w:rPr>
        <w:t xml:space="preserve">Student Council for by majority vote. </w:t>
      </w:r>
    </w:p>
    <w:p w14:paraId="0691FC38" w14:textId="5ADD2590" w:rsidR="00372BC1" w:rsidRDefault="006D3CE3"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 xml:space="preserve">1.3 </w:t>
      </w:r>
      <w:r w:rsidR="00372BC1">
        <w:rPr>
          <w:rFonts w:ascii="Calibri" w:hAnsi="Calibri" w:cs="Calibri"/>
          <w:sz w:val="30"/>
          <w:szCs w:val="30"/>
        </w:rPr>
        <w:t xml:space="preserve">An alternate delegate shall take the seat of a council </w:t>
      </w:r>
      <w:r>
        <w:rPr>
          <w:rFonts w:ascii="Calibri" w:hAnsi="Calibri" w:cs="Calibri"/>
          <w:sz w:val="30"/>
          <w:szCs w:val="30"/>
        </w:rPr>
        <w:tab/>
      </w:r>
      <w:r w:rsidR="00372BC1">
        <w:rPr>
          <w:rFonts w:ascii="Calibri" w:hAnsi="Calibri" w:cs="Calibri"/>
          <w:sz w:val="30"/>
          <w:szCs w:val="30"/>
        </w:rPr>
        <w:t xml:space="preserve">member who is absent from the regular or emergency meeting </w:t>
      </w:r>
      <w:r w:rsidR="0029089E">
        <w:rPr>
          <w:rFonts w:ascii="Calibri" w:hAnsi="Calibri" w:cs="Calibri"/>
          <w:sz w:val="30"/>
          <w:szCs w:val="30"/>
        </w:rPr>
        <w:tab/>
      </w:r>
      <w:r w:rsidR="00372BC1">
        <w:rPr>
          <w:rFonts w:ascii="Calibri" w:hAnsi="Calibri" w:cs="Calibri"/>
          <w:sz w:val="30"/>
          <w:szCs w:val="30"/>
        </w:rPr>
        <w:t xml:space="preserve">or arrives after the meeting convenes. </w:t>
      </w:r>
    </w:p>
    <w:p w14:paraId="29859E34" w14:textId="77777777" w:rsidR="0029089E" w:rsidRDefault="0029089E" w:rsidP="00372BC1">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ab/>
      </w:r>
      <w:r w:rsidR="00372BC1">
        <w:rPr>
          <w:rFonts w:ascii="Calibri" w:hAnsi="Calibri" w:cs="Calibri"/>
          <w:b/>
          <w:bCs/>
          <w:sz w:val="30"/>
          <w:szCs w:val="30"/>
        </w:rPr>
        <w:t xml:space="preserve">1.4 </w:t>
      </w:r>
      <w:r w:rsidR="00372BC1">
        <w:rPr>
          <w:rFonts w:ascii="Calibri" w:hAnsi="Calibri" w:cs="Calibri"/>
          <w:sz w:val="30"/>
          <w:szCs w:val="30"/>
        </w:rPr>
        <w:t>T</w:t>
      </w:r>
      <w:r w:rsidR="00372BC1">
        <w:rPr>
          <w:rFonts w:ascii="Times" w:hAnsi="Times" w:cs="Times"/>
          <w:sz w:val="30"/>
          <w:szCs w:val="30"/>
        </w:rPr>
        <w:t xml:space="preserve"> </w:t>
      </w:r>
      <w:r w:rsidR="00372BC1">
        <w:rPr>
          <w:rFonts w:ascii="Calibri" w:hAnsi="Calibri" w:cs="Calibri"/>
          <w:sz w:val="30"/>
          <w:szCs w:val="30"/>
        </w:rPr>
        <w:t>he alternate shall remain seated for the entire meeting</w:t>
      </w:r>
      <w:proofErr w:type="gramStart"/>
      <w:r w:rsidR="00372BC1">
        <w:rPr>
          <w:rFonts w:ascii="Calibri" w:hAnsi="Calibri" w:cs="Calibri"/>
          <w:sz w:val="30"/>
          <w:szCs w:val="30"/>
        </w:rPr>
        <w:t>. </w:t>
      </w:r>
      <w:proofErr w:type="gramEnd"/>
    </w:p>
    <w:p w14:paraId="0612EAAA" w14:textId="77777777" w:rsidR="00372BC1" w:rsidRDefault="0029089E" w:rsidP="00372BC1">
      <w:pPr>
        <w:widowControl w:val="0"/>
        <w:autoSpaceDE w:val="0"/>
        <w:autoSpaceDN w:val="0"/>
        <w:adjustRightInd w:val="0"/>
        <w:spacing w:after="240"/>
        <w:rPr>
          <w:rFonts w:ascii="Times" w:hAnsi="Times" w:cs="Times"/>
        </w:rPr>
      </w:pPr>
      <w:r>
        <w:rPr>
          <w:rFonts w:ascii="Calibri" w:hAnsi="Calibri" w:cs="Calibri"/>
          <w:b/>
          <w:bCs/>
          <w:sz w:val="30"/>
          <w:szCs w:val="30"/>
        </w:rPr>
        <w:tab/>
      </w:r>
      <w:r w:rsidR="00372BC1">
        <w:rPr>
          <w:rFonts w:ascii="Calibri" w:hAnsi="Calibri" w:cs="Calibri"/>
          <w:b/>
          <w:bCs/>
          <w:sz w:val="30"/>
          <w:szCs w:val="30"/>
        </w:rPr>
        <w:t>1.5</w:t>
      </w:r>
      <w:r w:rsidR="00372BC1">
        <w:rPr>
          <w:rFonts w:ascii="Times" w:hAnsi="Times" w:cs="Times"/>
          <w:sz w:val="30"/>
          <w:szCs w:val="30"/>
        </w:rPr>
        <w:t xml:space="preserve"> </w:t>
      </w:r>
      <w:r w:rsidR="00372BC1">
        <w:rPr>
          <w:rFonts w:ascii="Calibri" w:hAnsi="Calibri" w:cs="Calibri"/>
          <w:sz w:val="30"/>
          <w:szCs w:val="30"/>
        </w:rPr>
        <w:t xml:space="preserve">Alternate must meet the same eligibility requirements as all </w:t>
      </w:r>
      <w:r>
        <w:rPr>
          <w:rFonts w:ascii="Calibri" w:hAnsi="Calibri" w:cs="Calibri"/>
          <w:sz w:val="30"/>
          <w:szCs w:val="30"/>
        </w:rPr>
        <w:tab/>
      </w:r>
      <w:r w:rsidR="00372BC1">
        <w:rPr>
          <w:rFonts w:ascii="Calibri" w:hAnsi="Calibri" w:cs="Calibri"/>
          <w:sz w:val="30"/>
          <w:szCs w:val="30"/>
        </w:rPr>
        <w:t xml:space="preserve">members. </w:t>
      </w:r>
    </w:p>
    <w:p w14:paraId="1EC130F6" w14:textId="77777777" w:rsidR="0029089E" w:rsidRDefault="0029089E" w:rsidP="00372BC1">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ab/>
      </w:r>
      <w:r w:rsidR="00372BC1">
        <w:rPr>
          <w:rFonts w:ascii="Calibri" w:hAnsi="Calibri" w:cs="Calibri"/>
          <w:sz w:val="30"/>
          <w:szCs w:val="30"/>
        </w:rPr>
        <w:t xml:space="preserve"> </w:t>
      </w:r>
    </w:p>
    <w:p w14:paraId="747FFF7E" w14:textId="77777777" w:rsidR="00D62C0A" w:rsidRDefault="00D62C0A"/>
    <w:sectPr w:rsidR="00D62C0A" w:rsidSect="00372B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C955A16"/>
    <w:multiLevelType w:val="hybridMultilevel"/>
    <w:tmpl w:val="D42E6466"/>
    <w:lvl w:ilvl="0" w:tplc="F2FA22C2">
      <w:start w:val="1"/>
      <w:numFmt w:val="decimal"/>
      <w:lvlText w:val="%1."/>
      <w:lvlJc w:val="left"/>
      <w:pPr>
        <w:ind w:left="1800" w:hanging="360"/>
      </w:pPr>
      <w:rPr>
        <w:rFonts w:ascii="Calibri" w:hAnsi="Calibri" w:cs="Calibri" w:hint="default"/>
        <w:sz w:val="3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8B960C3"/>
    <w:multiLevelType w:val="multilevel"/>
    <w:tmpl w:val="CA6E9D6C"/>
    <w:lvl w:ilvl="0">
      <w:start w:val="1"/>
      <w:numFmt w:val="decimal"/>
      <w:lvlText w:val="%1"/>
      <w:lvlJc w:val="left"/>
      <w:pPr>
        <w:ind w:left="460" w:hanging="460"/>
      </w:pPr>
      <w:rPr>
        <w:rFonts w:hint="default"/>
        <w:b/>
      </w:rPr>
    </w:lvl>
    <w:lvl w:ilvl="1">
      <w:start w:val="1"/>
      <w:numFmt w:val="decimal"/>
      <w:lvlText w:val="%1.%2"/>
      <w:lvlJc w:val="left"/>
      <w:pPr>
        <w:ind w:left="1180" w:hanging="4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3AFE64FC"/>
    <w:multiLevelType w:val="multilevel"/>
    <w:tmpl w:val="ED1A9FF4"/>
    <w:lvl w:ilvl="0">
      <w:start w:val="1"/>
      <w:numFmt w:val="decimal"/>
      <w:lvlText w:val="%1"/>
      <w:lvlJc w:val="left"/>
      <w:pPr>
        <w:ind w:left="460" w:hanging="460"/>
      </w:pPr>
      <w:rPr>
        <w:rFonts w:hint="default"/>
        <w:b/>
      </w:rPr>
    </w:lvl>
    <w:lvl w:ilvl="1">
      <w:start w:val="1"/>
      <w:numFmt w:val="decimal"/>
      <w:lvlText w:val="%1.%2"/>
      <w:lvlJc w:val="left"/>
      <w:pPr>
        <w:ind w:left="1180" w:hanging="4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nsid w:val="50D000CE"/>
    <w:multiLevelType w:val="multilevel"/>
    <w:tmpl w:val="1304CE4E"/>
    <w:lvl w:ilvl="0">
      <w:start w:val="1"/>
      <w:numFmt w:val="decimal"/>
      <w:lvlText w:val="%1"/>
      <w:lvlJc w:val="left"/>
      <w:pPr>
        <w:ind w:left="520" w:hanging="520"/>
      </w:pPr>
      <w:rPr>
        <w:rFonts w:ascii="Calibri" w:hAnsi="Calibri" w:cs="Calibri" w:hint="default"/>
        <w:b/>
        <w:sz w:val="30"/>
      </w:rPr>
    </w:lvl>
    <w:lvl w:ilvl="1">
      <w:start w:val="1"/>
      <w:numFmt w:val="decimal"/>
      <w:lvlText w:val="%1.%2"/>
      <w:lvlJc w:val="left"/>
      <w:pPr>
        <w:ind w:left="1240" w:hanging="520"/>
      </w:pPr>
      <w:rPr>
        <w:rFonts w:ascii="Calibri" w:hAnsi="Calibri" w:cs="Calibri" w:hint="default"/>
        <w:b/>
        <w:sz w:val="30"/>
      </w:rPr>
    </w:lvl>
    <w:lvl w:ilvl="2">
      <w:start w:val="1"/>
      <w:numFmt w:val="decimal"/>
      <w:lvlText w:val="%1.%2.%3"/>
      <w:lvlJc w:val="left"/>
      <w:pPr>
        <w:ind w:left="2160" w:hanging="720"/>
      </w:pPr>
      <w:rPr>
        <w:rFonts w:ascii="Calibri" w:hAnsi="Calibri" w:cs="Calibri" w:hint="default"/>
        <w:b/>
        <w:sz w:val="30"/>
      </w:rPr>
    </w:lvl>
    <w:lvl w:ilvl="3">
      <w:start w:val="1"/>
      <w:numFmt w:val="decimal"/>
      <w:lvlText w:val="%1.%2.%3.%4"/>
      <w:lvlJc w:val="left"/>
      <w:pPr>
        <w:ind w:left="2880" w:hanging="720"/>
      </w:pPr>
      <w:rPr>
        <w:rFonts w:ascii="Calibri" w:hAnsi="Calibri" w:cs="Calibri" w:hint="default"/>
        <w:b/>
        <w:sz w:val="30"/>
      </w:rPr>
    </w:lvl>
    <w:lvl w:ilvl="4">
      <w:start w:val="1"/>
      <w:numFmt w:val="decimal"/>
      <w:lvlText w:val="%1.%2.%3.%4.%5"/>
      <w:lvlJc w:val="left"/>
      <w:pPr>
        <w:ind w:left="3960" w:hanging="1080"/>
      </w:pPr>
      <w:rPr>
        <w:rFonts w:ascii="Calibri" w:hAnsi="Calibri" w:cs="Calibri" w:hint="default"/>
        <w:b/>
        <w:sz w:val="30"/>
      </w:rPr>
    </w:lvl>
    <w:lvl w:ilvl="5">
      <w:start w:val="1"/>
      <w:numFmt w:val="decimal"/>
      <w:lvlText w:val="%1.%2.%3.%4.%5.%6"/>
      <w:lvlJc w:val="left"/>
      <w:pPr>
        <w:ind w:left="4680" w:hanging="1080"/>
      </w:pPr>
      <w:rPr>
        <w:rFonts w:ascii="Calibri" w:hAnsi="Calibri" w:cs="Calibri" w:hint="default"/>
        <w:b/>
        <w:sz w:val="30"/>
      </w:rPr>
    </w:lvl>
    <w:lvl w:ilvl="6">
      <w:start w:val="1"/>
      <w:numFmt w:val="decimal"/>
      <w:lvlText w:val="%1.%2.%3.%4.%5.%6.%7"/>
      <w:lvlJc w:val="left"/>
      <w:pPr>
        <w:ind w:left="5760" w:hanging="1440"/>
      </w:pPr>
      <w:rPr>
        <w:rFonts w:ascii="Calibri" w:hAnsi="Calibri" w:cs="Calibri" w:hint="default"/>
        <w:b/>
        <w:sz w:val="30"/>
      </w:rPr>
    </w:lvl>
    <w:lvl w:ilvl="7">
      <w:start w:val="1"/>
      <w:numFmt w:val="decimal"/>
      <w:lvlText w:val="%1.%2.%3.%4.%5.%6.%7.%8"/>
      <w:lvlJc w:val="left"/>
      <w:pPr>
        <w:ind w:left="6480" w:hanging="1440"/>
      </w:pPr>
      <w:rPr>
        <w:rFonts w:ascii="Calibri" w:hAnsi="Calibri" w:cs="Calibri" w:hint="default"/>
        <w:b/>
        <w:sz w:val="30"/>
      </w:rPr>
    </w:lvl>
    <w:lvl w:ilvl="8">
      <w:start w:val="1"/>
      <w:numFmt w:val="decimal"/>
      <w:lvlText w:val="%1.%2.%3.%4.%5.%6.%7.%8.%9"/>
      <w:lvlJc w:val="left"/>
      <w:pPr>
        <w:ind w:left="7560" w:hanging="1800"/>
      </w:pPr>
      <w:rPr>
        <w:rFonts w:ascii="Calibri" w:hAnsi="Calibri" w:cs="Calibri" w:hint="default"/>
        <w:b/>
        <w:sz w:val="30"/>
      </w:rPr>
    </w:lvl>
  </w:abstractNum>
  <w:abstractNum w:abstractNumId="34">
    <w:nsid w:val="57FA6931"/>
    <w:multiLevelType w:val="hybridMultilevel"/>
    <w:tmpl w:val="9A1E18A0"/>
    <w:lvl w:ilvl="0" w:tplc="0F383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A47808"/>
    <w:multiLevelType w:val="multilevel"/>
    <w:tmpl w:val="3476121A"/>
    <w:lvl w:ilvl="0">
      <w:start w:val="1"/>
      <w:numFmt w:val="decimal"/>
      <w:lvlText w:val="%1"/>
      <w:lvlJc w:val="left"/>
      <w:pPr>
        <w:ind w:left="480" w:hanging="480"/>
      </w:pPr>
      <w:rPr>
        <w:rFonts w:ascii="Calibri" w:hAnsi="Calibri" w:cs="Calibri" w:hint="default"/>
        <w:b/>
        <w:sz w:val="32"/>
      </w:rPr>
    </w:lvl>
    <w:lvl w:ilvl="1">
      <w:start w:val="1"/>
      <w:numFmt w:val="decimal"/>
      <w:lvlText w:val="%1.%2"/>
      <w:lvlJc w:val="left"/>
      <w:pPr>
        <w:ind w:left="1200" w:hanging="480"/>
      </w:pPr>
      <w:rPr>
        <w:rFonts w:ascii="Calibri" w:hAnsi="Calibri" w:cs="Calibri" w:hint="default"/>
        <w:b/>
        <w:sz w:val="32"/>
      </w:rPr>
    </w:lvl>
    <w:lvl w:ilvl="2">
      <w:start w:val="1"/>
      <w:numFmt w:val="decimal"/>
      <w:lvlText w:val="%1.%2.%3"/>
      <w:lvlJc w:val="left"/>
      <w:pPr>
        <w:ind w:left="2160" w:hanging="720"/>
      </w:pPr>
      <w:rPr>
        <w:rFonts w:ascii="Calibri" w:hAnsi="Calibri" w:cs="Calibri" w:hint="default"/>
        <w:b/>
        <w:sz w:val="32"/>
      </w:rPr>
    </w:lvl>
    <w:lvl w:ilvl="3">
      <w:start w:val="1"/>
      <w:numFmt w:val="decimal"/>
      <w:lvlText w:val="%1.%2.%3.%4"/>
      <w:lvlJc w:val="left"/>
      <w:pPr>
        <w:ind w:left="2880" w:hanging="720"/>
      </w:pPr>
      <w:rPr>
        <w:rFonts w:ascii="Calibri" w:hAnsi="Calibri" w:cs="Calibri" w:hint="default"/>
        <w:b/>
        <w:sz w:val="32"/>
      </w:rPr>
    </w:lvl>
    <w:lvl w:ilvl="4">
      <w:start w:val="1"/>
      <w:numFmt w:val="decimal"/>
      <w:lvlText w:val="%1.%2.%3.%4.%5"/>
      <w:lvlJc w:val="left"/>
      <w:pPr>
        <w:ind w:left="3960" w:hanging="1080"/>
      </w:pPr>
      <w:rPr>
        <w:rFonts w:ascii="Calibri" w:hAnsi="Calibri" w:cs="Calibri" w:hint="default"/>
        <w:b/>
        <w:sz w:val="32"/>
      </w:rPr>
    </w:lvl>
    <w:lvl w:ilvl="5">
      <w:start w:val="1"/>
      <w:numFmt w:val="decimal"/>
      <w:lvlText w:val="%1.%2.%3.%4.%5.%6"/>
      <w:lvlJc w:val="left"/>
      <w:pPr>
        <w:ind w:left="4680" w:hanging="1080"/>
      </w:pPr>
      <w:rPr>
        <w:rFonts w:ascii="Calibri" w:hAnsi="Calibri" w:cs="Calibri" w:hint="default"/>
        <w:b/>
        <w:sz w:val="32"/>
      </w:rPr>
    </w:lvl>
    <w:lvl w:ilvl="6">
      <w:start w:val="1"/>
      <w:numFmt w:val="decimal"/>
      <w:lvlText w:val="%1.%2.%3.%4.%5.%6.%7"/>
      <w:lvlJc w:val="left"/>
      <w:pPr>
        <w:ind w:left="5760" w:hanging="1440"/>
      </w:pPr>
      <w:rPr>
        <w:rFonts w:ascii="Calibri" w:hAnsi="Calibri" w:cs="Calibri" w:hint="default"/>
        <w:b/>
        <w:sz w:val="32"/>
      </w:rPr>
    </w:lvl>
    <w:lvl w:ilvl="7">
      <w:start w:val="1"/>
      <w:numFmt w:val="decimal"/>
      <w:lvlText w:val="%1.%2.%3.%4.%5.%6.%7.%8"/>
      <w:lvlJc w:val="left"/>
      <w:pPr>
        <w:ind w:left="6480" w:hanging="1440"/>
      </w:pPr>
      <w:rPr>
        <w:rFonts w:ascii="Calibri" w:hAnsi="Calibri" w:cs="Calibri" w:hint="default"/>
        <w:b/>
        <w:sz w:val="32"/>
      </w:rPr>
    </w:lvl>
    <w:lvl w:ilvl="8">
      <w:start w:val="1"/>
      <w:numFmt w:val="decimal"/>
      <w:lvlText w:val="%1.%2.%3.%4.%5.%6.%7.%8.%9"/>
      <w:lvlJc w:val="left"/>
      <w:pPr>
        <w:ind w:left="7560" w:hanging="1800"/>
      </w:pPr>
      <w:rPr>
        <w:rFonts w:ascii="Calibri" w:hAnsi="Calibri" w:cs="Calibri" w:hint="default"/>
        <w:b/>
        <w:sz w:val="32"/>
      </w:rPr>
    </w:lvl>
  </w:abstractNum>
  <w:abstractNum w:abstractNumId="36">
    <w:nsid w:val="7B681F27"/>
    <w:multiLevelType w:val="hybridMultilevel"/>
    <w:tmpl w:val="1508420C"/>
    <w:lvl w:ilvl="0" w:tplc="1CFC3E3C">
      <w:start w:val="1"/>
      <w:numFmt w:val="decimal"/>
      <w:lvlText w:val="%1."/>
      <w:lvlJc w:val="left"/>
      <w:pPr>
        <w:ind w:left="2520" w:hanging="360"/>
      </w:pPr>
      <w:rPr>
        <w:rFonts w:asciiTheme="majorHAnsi" w:hAnsiTheme="maj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6"/>
  </w:num>
  <w:num w:numId="32">
    <w:abstractNumId w:val="35"/>
  </w:num>
  <w:num w:numId="33">
    <w:abstractNumId w:val="30"/>
  </w:num>
  <w:num w:numId="34">
    <w:abstractNumId w:val="34"/>
  </w:num>
  <w:num w:numId="35">
    <w:abstractNumId w:val="32"/>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C1"/>
    <w:rsid w:val="00032B6F"/>
    <w:rsid w:val="00054767"/>
    <w:rsid w:val="000F577A"/>
    <w:rsid w:val="00125A01"/>
    <w:rsid w:val="00130F08"/>
    <w:rsid w:val="001760AC"/>
    <w:rsid w:val="00181ECF"/>
    <w:rsid w:val="00185FC8"/>
    <w:rsid w:val="001F23E2"/>
    <w:rsid w:val="00237B61"/>
    <w:rsid w:val="0029089E"/>
    <w:rsid w:val="002965DC"/>
    <w:rsid w:val="002C2C80"/>
    <w:rsid w:val="00317C74"/>
    <w:rsid w:val="00372BC1"/>
    <w:rsid w:val="00373555"/>
    <w:rsid w:val="00445D25"/>
    <w:rsid w:val="004518AA"/>
    <w:rsid w:val="00452696"/>
    <w:rsid w:val="00481177"/>
    <w:rsid w:val="0050056E"/>
    <w:rsid w:val="005B3068"/>
    <w:rsid w:val="005E3438"/>
    <w:rsid w:val="00615E90"/>
    <w:rsid w:val="00682850"/>
    <w:rsid w:val="006D3CE3"/>
    <w:rsid w:val="00725B21"/>
    <w:rsid w:val="00764FDC"/>
    <w:rsid w:val="007B0879"/>
    <w:rsid w:val="00834AB4"/>
    <w:rsid w:val="00863D02"/>
    <w:rsid w:val="00913042"/>
    <w:rsid w:val="0096026C"/>
    <w:rsid w:val="00974806"/>
    <w:rsid w:val="009B7065"/>
    <w:rsid w:val="00A50352"/>
    <w:rsid w:val="00B04CCA"/>
    <w:rsid w:val="00B36E99"/>
    <w:rsid w:val="00B60F2F"/>
    <w:rsid w:val="00BB6CD1"/>
    <w:rsid w:val="00C43398"/>
    <w:rsid w:val="00CA5D79"/>
    <w:rsid w:val="00D62C0A"/>
    <w:rsid w:val="00DA0302"/>
    <w:rsid w:val="00ED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93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12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32</Pages>
  <Words>5853</Words>
  <Characters>33363</Characters>
  <Application>Microsoft Macintosh Word</Application>
  <DocSecurity>0</DocSecurity>
  <Lines>278</Lines>
  <Paragraphs>78</Paragraphs>
  <ScaleCrop>false</ScaleCrop>
  <Company/>
  <LinksUpToDate>false</LinksUpToDate>
  <CharactersWithSpaces>39138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hollis</dc:creator>
  <cp:keywords/>
  <dc:description/>
  <cp:lastModifiedBy>corey hollis</cp:lastModifiedBy>
  <cp:revision>8</cp:revision>
  <dcterms:created xsi:type="dcterms:W3CDTF">2018-01-17T02:12:00Z</dcterms:created>
  <dcterms:modified xsi:type="dcterms:W3CDTF">2018-03-26T20:55:00Z</dcterms:modified>
</cp:coreProperties>
</file>